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1" w:rsidRDefault="00A527B1" w:rsidP="003710E0">
      <w:pPr>
        <w:rPr>
          <w:rFonts w:ascii="Times New Roman" w:hAnsi="Times New Roman" w:cs="Times New Roman"/>
          <w:b/>
        </w:rPr>
      </w:pPr>
    </w:p>
    <w:p w:rsidR="00A527B1" w:rsidRDefault="00A527B1" w:rsidP="00A527B1">
      <w:pPr>
        <w:jc w:val="center"/>
        <w:rPr>
          <w:rFonts w:ascii="Times New Roman" w:hAnsi="Times New Roman" w:cs="Times New Roman"/>
          <w:b/>
        </w:rPr>
      </w:pPr>
    </w:p>
    <w:p w:rsidR="00FE03EE" w:rsidRDefault="00FE03EE" w:rsidP="00A527B1">
      <w:pPr>
        <w:jc w:val="center"/>
        <w:rPr>
          <w:rFonts w:ascii="Times New Roman" w:hAnsi="Times New Roman" w:cs="Times New Roman"/>
          <w:b/>
        </w:rPr>
      </w:pPr>
    </w:p>
    <w:p w:rsidR="0010762E" w:rsidRDefault="0010762E" w:rsidP="0010762E">
      <w:pPr>
        <w:pStyle w:val="rtejustify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ПОЛОЖЕНИЕ о конкурсе детских фотографий «Момент детства» в рамках 20-летия Международного детского фонда «Дети Саха-Азия»</w:t>
      </w:r>
    </w:p>
    <w:p w:rsidR="0010762E" w:rsidRDefault="0010762E" w:rsidP="0010762E">
      <w:pPr>
        <w:pStyle w:val="af4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1. Общие положения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1.1. Конкурс фотографий «Момент детства» (далее - фотоконкурс) проводится в рамках празднования 20-летия Международного детского фонда «Дети Саха-Азия».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1.2.Цели и задачи фотоконкурса: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отбор лучшей фотографии на тему «Момент детства», 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формирование выставочной экспозиции на праздновании 20-летия фонда, 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творческое развитие детей и взрослых, 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привлечение внимания общественности к теме детства, 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популяризация в обществе культурно-нравственных ценностей, идей добра, любви и человечности, 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включение детей в новые формы содержательного досуга, </w:t>
      </w:r>
    </w:p>
    <w:p w:rsidR="0010762E" w:rsidRDefault="0010762E" w:rsidP="0010762E">
      <w:pPr>
        <w:numPr>
          <w:ilvl w:val="0"/>
          <w:numId w:val="30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популяризации семейных ценностей посредством фотоискусства. </w:t>
      </w:r>
    </w:p>
    <w:p w:rsidR="0010762E" w:rsidRDefault="0010762E" w:rsidP="00E243C9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2. Участники фотоконкурса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В фотоконкурсе могут участвовать все желающие, независимо от возраста, пола, места проживания, рода занятий и увлечений.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Участие в фотоконкурсе означает согласие автора на использование его работы в некоммерческих целях (репродуцировать работы в периодическихи информационных изданиях, при подготовке поздравительных открыток или календарей, для публикации на сайте и т.д.).</w:t>
      </w:r>
    </w:p>
    <w:p w:rsidR="0010762E" w:rsidRDefault="0010762E" w:rsidP="00E243C9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3.Требования к конкурсным работам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К участию в фотоконкурсе допускаются завершенные оригинальные фотографии, отвечающие условиям настоящего Положения, принимаются фотографии любого жанра по теме «Момент детства», то есть фотография сюжетно должна быть связана с любым проявлением жизни и деятельности детей.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3.2. Для участия в фотоконкурсе необходимо отправить фотографии на электронную почту: </w:t>
      </w:r>
      <w:hyperlink r:id="rId8" w:history="1">
        <w:r>
          <w:rPr>
            <w:rStyle w:val="aa"/>
            <w:rFonts w:ascii="Tahoma" w:hAnsi="Tahoma" w:cs="Tahoma"/>
            <w:sz w:val="18"/>
            <w:szCs w:val="18"/>
          </w:rPr>
          <w:t>sakha-asia@yandex.ru</w:t>
        </w:r>
      </w:hyperlink>
      <w:r>
        <w:rPr>
          <w:rFonts w:ascii="Tahoma" w:hAnsi="Tahoma" w:cs="Tahoma"/>
          <w:color w:val="000000"/>
          <w:sz w:val="18"/>
          <w:szCs w:val="18"/>
        </w:rPr>
        <w:t>, или отправить фотографии по адресу: 677027, Республика Саха (Якутия), г. Якутск, ул. Кирова, 18, блок В, каб. 908.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Фотоработы могут быть черно-белыми или цветными.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Количество работ, представленных на фотоконкурс одним участником, не ограничивается.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При подаче работы автор указывает: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название фотографии;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номинацию;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Фамилию, имя, отчество полностью (без сокращений);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возраст автора (точную дату рождения);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адрес места жительства с почтовым индексом;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контактный телефон.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3.5. Фотографии могут быть отклонены от участия в фотоконкурсе в следующих случаях: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фотографии не соответствуют теме фотоконкурса;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низкое художественное или техническое качество фотографий;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фотографии, имеющие эротическую составляющую, выражающие агрессию, насилие, потребление наркотиков и алкогольных напитков, а также фотографии, в которых можно распознать элементы насилия, расовой или религиозной непримиримости.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3.6. Конкурсные работы должны соответствовать следующим требованиям: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Максимальный объём загружаемой фотографии —3Мб,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Рекомендуемый размер — не менее 3870х2590 пикселей.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3.7. Фотографии могут быть обработаны в фоторедакторе с целью улучшения цветов, контраста, четкости, кадрирования.</w:t>
      </w:r>
    </w:p>
    <w:p w:rsidR="0010762E" w:rsidRDefault="0010762E" w:rsidP="00E243C9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4. Порядок и сроки представления конкурсных работ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4.1. Прием конкурсных работ производится с 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16 января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2013 г.</w:t>
      </w:r>
      <w:r>
        <w:rPr>
          <w:rFonts w:ascii="Tahoma" w:hAnsi="Tahoma" w:cs="Tahoma"/>
          <w:color w:val="000000"/>
          <w:sz w:val="18"/>
          <w:szCs w:val="18"/>
        </w:rPr>
        <w:t xml:space="preserve"> и завершается 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16 мая 2013 г.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4.2. Конкурсные работы, представленные после завершения последнего срока приема и/или не отвечающие условиям конкурса, не принимаются и не рассматриваются.</w:t>
      </w:r>
    </w:p>
    <w:p w:rsidR="0010762E" w:rsidRDefault="0010762E" w:rsidP="00E243C9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 xml:space="preserve">5. Порядок проведения фотоконкурса 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5.1. Поступившие на конкурс работы распределяются по номинациям:</w:t>
      </w:r>
    </w:p>
    <w:p w:rsidR="0010762E" w:rsidRDefault="0010762E" w:rsidP="0010762E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Style w:val="ac"/>
          <w:rFonts w:ascii="Tahoma" w:hAnsi="Tahoma" w:cs="Tahoma"/>
          <w:sz w:val="18"/>
          <w:szCs w:val="18"/>
        </w:rPr>
        <w:t xml:space="preserve"> Эмоциональный портрет.  </w:t>
      </w:r>
      <w:r>
        <w:rPr>
          <w:rFonts w:ascii="Tahoma" w:hAnsi="Tahoma" w:cs="Tahoma"/>
          <w:sz w:val="18"/>
          <w:szCs w:val="18"/>
        </w:rPr>
        <w:t xml:space="preserve">В номинации оцениваются фотографии, на которых изображены дети крупным планом. Фотография должна демонстрировать эмоции, раскрывающие внутренний мир ребенка. </w:t>
      </w:r>
    </w:p>
    <w:p w:rsidR="0010762E" w:rsidRDefault="0010762E" w:rsidP="0010762E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Style w:val="ac"/>
          <w:rFonts w:ascii="Tahoma" w:hAnsi="Tahoma" w:cs="Tahoma"/>
          <w:sz w:val="18"/>
          <w:szCs w:val="18"/>
        </w:rPr>
        <w:t xml:space="preserve">Дети и взрослые. </w:t>
      </w:r>
      <w:r>
        <w:rPr>
          <w:rFonts w:ascii="Tahoma" w:hAnsi="Tahoma" w:cs="Tahoma"/>
          <w:sz w:val="18"/>
          <w:szCs w:val="18"/>
        </w:rPr>
        <w:t xml:space="preserve">В номинации оцениваются фотографии, отображающие взаимоотношения взрослых и детей в различных жизненных ситуациях. Фотографии, демонстрирующие детскую реакцию и оценку нашего к ним отношения. </w:t>
      </w:r>
    </w:p>
    <w:p w:rsidR="0010762E" w:rsidRDefault="0010762E" w:rsidP="0010762E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Style w:val="ac"/>
          <w:rFonts w:ascii="Tahoma" w:hAnsi="Tahoma" w:cs="Tahoma"/>
          <w:sz w:val="18"/>
          <w:szCs w:val="18"/>
        </w:rPr>
        <w:t xml:space="preserve"> Детский мир. </w:t>
      </w:r>
      <w:r>
        <w:rPr>
          <w:rFonts w:ascii="Tahoma" w:hAnsi="Tahoma" w:cs="Tahoma"/>
          <w:sz w:val="18"/>
          <w:szCs w:val="18"/>
        </w:rPr>
        <w:t xml:space="preserve">В номинации оцениваются фотографии, демонстрирующие мир ребенка, его окружение, процессы познания мира, интеграцию в обществе, игру и учебу, радости и печали. То, что мы - взрослые порой не знаем о детях. 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 Конкурс проводится в три этапа:</w:t>
      </w:r>
    </w:p>
    <w:p w:rsidR="0010762E" w:rsidRDefault="0010762E" w:rsidP="0010762E">
      <w:pPr>
        <w:numPr>
          <w:ilvl w:val="0"/>
          <w:numId w:val="32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Первый этап: прием фоторабот. </w:t>
      </w:r>
    </w:p>
    <w:p w:rsidR="0010762E" w:rsidRDefault="0010762E" w:rsidP="0010762E">
      <w:pPr>
        <w:pStyle w:val="af4"/>
        <w:shd w:val="clear" w:color="auto" w:fill="FFFFFF"/>
        <w:ind w:left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Сроки проведения: с момента объявления о начале конкурса последующие 4 месяца.</w:t>
      </w:r>
    </w:p>
    <w:p w:rsidR="0010762E" w:rsidRDefault="0010762E" w:rsidP="0010762E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Второй этап: работа жюри. </w:t>
      </w:r>
    </w:p>
    <w:p w:rsidR="0010762E" w:rsidRDefault="0010762E" w:rsidP="0010762E">
      <w:pPr>
        <w:pStyle w:val="af4"/>
        <w:shd w:val="clear" w:color="auto" w:fill="FFFFFF"/>
        <w:ind w:left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Сроки работы жюри: с момента окончания первого этапа, последующие 10 дней.</w:t>
      </w:r>
    </w:p>
    <w:p w:rsidR="0010762E" w:rsidRDefault="0010762E" w:rsidP="0010762E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Третий этап: награждение победителей. </w:t>
      </w:r>
    </w:p>
    <w:p w:rsidR="0010762E" w:rsidRDefault="0010762E" w:rsidP="0010762E">
      <w:pPr>
        <w:pStyle w:val="af4"/>
        <w:shd w:val="clear" w:color="auto" w:fill="FFFFFF"/>
        <w:ind w:left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Сроки награждения победителей: с момента окончания работы жюри, </w:t>
      </w:r>
      <w:r>
        <w:rPr>
          <w:rFonts w:ascii="Tahoma" w:hAnsi="Tahoma" w:cs="Tahoma"/>
          <w:color w:val="000000"/>
          <w:sz w:val="18"/>
          <w:szCs w:val="18"/>
          <w:u w:val="single"/>
        </w:rPr>
        <w:t>01 июня 2013г. – награждение победителей.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После награждения победителей, Организатор объявляет об окончании фотоконкурса и публикует отчет о проведении фотоконкурса на официальном сайте </w:t>
      </w:r>
      <w:hyperlink r:id="rId9" w:tooltip="www.sakhaasia.ru" w:history="1">
        <w:r>
          <w:rPr>
            <w:rStyle w:val="aa"/>
            <w:rFonts w:ascii="Tahoma" w:hAnsi="Tahoma" w:cs="Tahoma"/>
            <w:sz w:val="18"/>
            <w:szCs w:val="18"/>
          </w:rPr>
          <w:t>www.sakhaasia.ru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в течение 10 дней.</w:t>
      </w:r>
    </w:p>
    <w:p w:rsidR="0010762E" w:rsidRDefault="0010762E" w:rsidP="00E243C9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6. Жюри фотоконкурса</w:t>
      </w:r>
    </w:p>
    <w:p w:rsidR="0010762E" w:rsidRDefault="00E243C9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6.</w:t>
      </w:r>
      <w:r w:rsidR="0010762E">
        <w:rPr>
          <w:rFonts w:ascii="Tahoma" w:hAnsi="Tahoma" w:cs="Tahoma"/>
          <w:color w:val="000000"/>
          <w:sz w:val="18"/>
          <w:szCs w:val="18"/>
        </w:rPr>
        <w:t>1. В жюри фотоконкурса входят члены Правления и Попечительского совета, сотрудники фонда с возможным привлечением компетентных специалистов.</w:t>
      </w:r>
    </w:p>
    <w:p w:rsidR="0010762E" w:rsidRDefault="0010762E" w:rsidP="0010762E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Жюри оценивает представленные работы участников фотоконкурса, определяет победителей и призеров фотоконкурса. </w:t>
      </w:r>
    </w:p>
    <w:p w:rsidR="0010762E" w:rsidRDefault="0010762E" w:rsidP="0010762E">
      <w:pPr>
        <w:numPr>
          <w:ilvl w:val="0"/>
          <w:numId w:val="35"/>
        </w:numPr>
        <w:shd w:val="clear" w:color="auto" w:fill="FFFFFF"/>
        <w:suppressAutoHyphens w:val="0"/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Оценка работ участников фотоконкурса проводится каждым членом жюри индивидуально по трем критериям: 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Раскрытие темы.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Качество фотоработы.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Художественность фотоработы.</w:t>
      </w:r>
    </w:p>
    <w:p w:rsidR="0010762E" w:rsidRDefault="0010762E" w:rsidP="0010762E">
      <w:pPr>
        <w:pStyle w:val="af4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7. Награждение победителей</w:t>
      </w:r>
    </w:p>
    <w:p w:rsidR="0010762E" w:rsidRDefault="0010762E" w:rsidP="00E243C9">
      <w:pPr>
        <w:pStyle w:val="af4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7.1. Победители фотоконкурса распределяются на три призовых места в каждой номинации, в соответствии с набранными голосами: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номинации 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«Эмоциональный портрет»</w:t>
      </w:r>
      <w:r>
        <w:rPr>
          <w:rFonts w:ascii="Tahoma" w:hAnsi="Tahoma" w:cs="Tahoma"/>
          <w:color w:val="000000"/>
          <w:sz w:val="18"/>
          <w:szCs w:val="18"/>
        </w:rPr>
        <w:t xml:space="preserve"> – I, II, IIIместо;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номинации 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«Дети и взрослые»</w:t>
      </w:r>
      <w:r>
        <w:rPr>
          <w:rFonts w:ascii="Tahoma" w:hAnsi="Tahoma" w:cs="Tahoma"/>
          <w:color w:val="000000"/>
          <w:sz w:val="18"/>
          <w:szCs w:val="18"/>
        </w:rPr>
        <w:t xml:space="preserve"> – I, II, IIIместо;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номинации </w:t>
      </w:r>
      <w:r>
        <w:rPr>
          <w:rStyle w:val="ac"/>
          <w:rFonts w:ascii="Tahoma" w:eastAsia="Calibri" w:hAnsi="Tahoma" w:cs="Tahoma"/>
          <w:color w:val="000000"/>
          <w:sz w:val="18"/>
          <w:szCs w:val="18"/>
        </w:rPr>
        <w:t>«Детский мир»</w:t>
      </w:r>
      <w:r>
        <w:rPr>
          <w:rFonts w:ascii="Tahoma" w:hAnsi="Tahoma" w:cs="Tahoma"/>
          <w:color w:val="000000"/>
          <w:sz w:val="18"/>
          <w:szCs w:val="18"/>
        </w:rPr>
        <w:t xml:space="preserve"> – I, II, IIIместо.</w:t>
      </w:r>
    </w:p>
    <w:p w:rsidR="0010762E" w:rsidRDefault="0010762E" w:rsidP="0010762E">
      <w:pPr>
        <w:pStyle w:val="af4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7.2. Победителям фотоконкурса вручаются призы (1 место – электронная книга, 2 место - внешний жесткий диск, 3 место – цифровая фоторамка).</w:t>
      </w:r>
    </w:p>
    <w:p w:rsidR="0010762E" w:rsidRDefault="0010762E" w:rsidP="0010762E">
      <w:pPr>
        <w:pStyle w:val="af4"/>
        <w:shd w:val="clear" w:color="auto" w:fill="FFFFFF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0762E" w:rsidRDefault="00D40C9F" w:rsidP="0010762E">
      <w:pPr>
        <w:shd w:val="clear" w:color="auto" w:fill="FFFFFF"/>
        <w:jc w:val="right"/>
        <w:rPr>
          <w:rFonts w:ascii="Tahoma" w:hAnsi="Tahoma" w:cs="Tahoma"/>
          <w:sz w:val="18"/>
          <w:szCs w:val="18"/>
        </w:rPr>
      </w:pPr>
      <w:hyperlink r:id="rId10" w:history="1">
        <w:r w:rsidR="0010762E">
          <w:rPr>
            <w:rStyle w:val="aa"/>
            <w:rFonts w:ascii="Tahoma" w:hAnsi="Tahoma" w:cs="Tahoma"/>
            <w:sz w:val="18"/>
            <w:szCs w:val="18"/>
          </w:rPr>
          <w:t>Назад</w:t>
        </w:r>
      </w:hyperlink>
    </w:p>
    <w:p w:rsidR="00FE03EE" w:rsidRDefault="00FE03EE" w:rsidP="00A527B1">
      <w:pPr>
        <w:jc w:val="center"/>
        <w:rPr>
          <w:rFonts w:ascii="Times New Roman" w:hAnsi="Times New Roman" w:cs="Times New Roman"/>
          <w:b/>
        </w:rPr>
      </w:pPr>
    </w:p>
    <w:p w:rsidR="00FE03EE" w:rsidRDefault="00FE03EE" w:rsidP="00A527B1">
      <w:pPr>
        <w:jc w:val="center"/>
        <w:rPr>
          <w:rFonts w:ascii="Times New Roman" w:hAnsi="Times New Roman" w:cs="Times New Roman"/>
          <w:b/>
        </w:rPr>
      </w:pPr>
    </w:p>
    <w:p w:rsidR="00FE03EE" w:rsidRDefault="00FE03EE" w:rsidP="00A527B1">
      <w:pPr>
        <w:jc w:val="center"/>
        <w:rPr>
          <w:rFonts w:ascii="Times New Roman" w:hAnsi="Times New Roman" w:cs="Times New Roman"/>
          <w:b/>
        </w:rPr>
      </w:pPr>
    </w:p>
    <w:p w:rsidR="00FE03EE" w:rsidRDefault="00FE03EE" w:rsidP="00A527B1">
      <w:pPr>
        <w:jc w:val="center"/>
        <w:rPr>
          <w:rFonts w:ascii="Times New Roman" w:hAnsi="Times New Roman" w:cs="Times New Roman"/>
          <w:b/>
        </w:rPr>
      </w:pPr>
    </w:p>
    <w:p w:rsidR="00FE03EE" w:rsidRDefault="00FE03EE" w:rsidP="00A527B1">
      <w:pPr>
        <w:jc w:val="center"/>
        <w:rPr>
          <w:rFonts w:ascii="Times New Roman" w:hAnsi="Times New Roman" w:cs="Times New Roman"/>
          <w:b/>
        </w:rPr>
      </w:pPr>
    </w:p>
    <w:p w:rsidR="00890A22" w:rsidRDefault="00890A22" w:rsidP="00A527B1">
      <w:pPr>
        <w:tabs>
          <w:tab w:val="left" w:pos="360"/>
        </w:tabs>
        <w:ind w:right="-5"/>
        <w:jc w:val="both"/>
        <w:rPr>
          <w:rFonts w:ascii="Times New Roman" w:hAnsi="Times New Roman" w:cs="Times New Roman"/>
        </w:rPr>
      </w:pPr>
    </w:p>
    <w:p w:rsidR="00890A22" w:rsidRDefault="00890A22" w:rsidP="00A527B1">
      <w:pPr>
        <w:tabs>
          <w:tab w:val="left" w:pos="360"/>
        </w:tabs>
        <w:ind w:right="-5"/>
        <w:jc w:val="both"/>
        <w:rPr>
          <w:rFonts w:ascii="Times New Roman" w:hAnsi="Times New Roman" w:cs="Times New Roman"/>
        </w:rPr>
      </w:pPr>
    </w:p>
    <w:p w:rsidR="00890A22" w:rsidRDefault="00890A22" w:rsidP="00890A22">
      <w:pPr>
        <w:rPr>
          <w:b/>
        </w:rPr>
      </w:pPr>
    </w:p>
    <w:p w:rsidR="00B76D36" w:rsidRDefault="00B76D36" w:rsidP="00890A22">
      <w:pPr>
        <w:rPr>
          <w:rFonts w:ascii="Times New Roman" w:hAnsi="Times New Roman" w:cs="Times New Roman"/>
          <w:b/>
        </w:rPr>
      </w:pPr>
    </w:p>
    <w:p w:rsidR="00B76D36" w:rsidRDefault="00B76D36" w:rsidP="00890A22">
      <w:pPr>
        <w:rPr>
          <w:rFonts w:ascii="Times New Roman" w:hAnsi="Times New Roman" w:cs="Times New Roman"/>
          <w:b/>
        </w:rPr>
      </w:pPr>
    </w:p>
    <w:p w:rsidR="00890A22" w:rsidRPr="00A527B1" w:rsidRDefault="00890A22" w:rsidP="00A527B1">
      <w:pPr>
        <w:tabs>
          <w:tab w:val="left" w:pos="360"/>
        </w:tabs>
        <w:ind w:right="-5"/>
        <w:jc w:val="both"/>
        <w:rPr>
          <w:rFonts w:ascii="Times New Roman" w:hAnsi="Times New Roman" w:cs="Times New Roman"/>
        </w:rPr>
      </w:pPr>
    </w:p>
    <w:p w:rsidR="00A527B1" w:rsidRDefault="00A527B1" w:rsidP="00A527B1">
      <w:pPr>
        <w:pStyle w:val="2"/>
      </w:pPr>
    </w:p>
    <w:p w:rsidR="00CA6F4C" w:rsidRPr="00CA6F4C" w:rsidRDefault="00A527B1" w:rsidP="00A527B1">
      <w:pPr>
        <w:jc w:val="right"/>
        <w:rPr>
          <w:rFonts w:ascii="Times New Roman" w:hAnsi="Times New Roman" w:cs="Times New Roman"/>
          <w:b/>
        </w:rPr>
      </w:pPr>
      <w:r>
        <w:tab/>
      </w:r>
    </w:p>
    <w:p w:rsidR="00CA6F4C" w:rsidRPr="00CA6F4C" w:rsidRDefault="00CA6F4C" w:rsidP="00CA6F4C">
      <w:pPr>
        <w:jc w:val="right"/>
        <w:rPr>
          <w:rFonts w:ascii="Times New Roman" w:hAnsi="Times New Roman" w:cs="Times New Roman"/>
          <w:b/>
        </w:rPr>
      </w:pPr>
    </w:p>
    <w:sectPr w:rsidR="00CA6F4C" w:rsidRPr="00CA6F4C" w:rsidSect="00324F41"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6D" w:rsidRDefault="00FD206D" w:rsidP="00BB1C5E">
      <w:r>
        <w:separator/>
      </w:r>
    </w:p>
  </w:endnote>
  <w:endnote w:type="continuationSeparator" w:id="0">
    <w:p w:rsidR="00FD206D" w:rsidRDefault="00FD206D" w:rsidP="00BB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C5E" w:rsidRDefault="00BB1C5E">
    <w:pPr>
      <w:pStyle w:val="a5"/>
      <w:jc w:val="center"/>
    </w:pPr>
  </w:p>
  <w:p w:rsidR="00BB1C5E" w:rsidRDefault="00BB1C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6D" w:rsidRDefault="00FD206D" w:rsidP="00BB1C5E">
      <w:r>
        <w:separator/>
      </w:r>
    </w:p>
  </w:footnote>
  <w:footnote w:type="continuationSeparator" w:id="0">
    <w:p w:rsidR="00FD206D" w:rsidRDefault="00FD206D" w:rsidP="00BB1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160052"/>
    <w:multiLevelType w:val="multilevel"/>
    <w:tmpl w:val="D59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184444E"/>
    <w:multiLevelType w:val="hybridMultilevel"/>
    <w:tmpl w:val="69403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D7643C"/>
    <w:multiLevelType w:val="multilevel"/>
    <w:tmpl w:val="5AB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3F2A8F"/>
    <w:multiLevelType w:val="hybridMultilevel"/>
    <w:tmpl w:val="DE1A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F3EE0"/>
    <w:multiLevelType w:val="multilevel"/>
    <w:tmpl w:val="C43C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F67FDF"/>
    <w:multiLevelType w:val="multilevel"/>
    <w:tmpl w:val="B29A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28349A"/>
    <w:multiLevelType w:val="multilevel"/>
    <w:tmpl w:val="6B50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071488"/>
    <w:multiLevelType w:val="multilevel"/>
    <w:tmpl w:val="C05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D02D32"/>
    <w:multiLevelType w:val="multilevel"/>
    <w:tmpl w:val="15E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CD06CF"/>
    <w:multiLevelType w:val="hybridMultilevel"/>
    <w:tmpl w:val="E86AD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E33EF4"/>
    <w:multiLevelType w:val="multilevel"/>
    <w:tmpl w:val="75FA889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1">
    <w:nsid w:val="6911716D"/>
    <w:multiLevelType w:val="hybridMultilevel"/>
    <w:tmpl w:val="5EF8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C2B3D"/>
    <w:multiLevelType w:val="hybridMultilevel"/>
    <w:tmpl w:val="EEE8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44AD7"/>
    <w:multiLevelType w:val="hybridMultilevel"/>
    <w:tmpl w:val="BAC8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703EF"/>
    <w:multiLevelType w:val="hybridMultilevel"/>
    <w:tmpl w:val="457E69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</w:num>
  <w:num w:numId="24">
    <w:abstractNumId w:val="34"/>
  </w:num>
  <w:num w:numId="25">
    <w:abstractNumId w:val="21"/>
  </w:num>
  <w:num w:numId="26">
    <w:abstractNumId w:val="23"/>
  </w:num>
  <w:num w:numId="27">
    <w:abstractNumId w:val="31"/>
  </w:num>
  <w:num w:numId="28">
    <w:abstractNumId w:val="33"/>
  </w:num>
  <w:num w:numId="29">
    <w:abstractNumId w:val="32"/>
  </w:num>
  <w:num w:numId="30">
    <w:abstractNumId w:val="27"/>
  </w:num>
  <w:num w:numId="31">
    <w:abstractNumId w:val="26"/>
  </w:num>
  <w:num w:numId="32">
    <w:abstractNumId w:val="22"/>
  </w:num>
  <w:num w:numId="33">
    <w:abstractNumId w:val="28"/>
  </w:num>
  <w:num w:numId="34">
    <w:abstractNumId w:val="2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F41"/>
    <w:rsid w:val="0000031E"/>
    <w:rsid w:val="000003E1"/>
    <w:rsid w:val="0000192F"/>
    <w:rsid w:val="000024E1"/>
    <w:rsid w:val="000030EE"/>
    <w:rsid w:val="00006EB3"/>
    <w:rsid w:val="0000760D"/>
    <w:rsid w:val="00007E32"/>
    <w:rsid w:val="000109D9"/>
    <w:rsid w:val="00010E95"/>
    <w:rsid w:val="000118B0"/>
    <w:rsid w:val="00011CBF"/>
    <w:rsid w:val="00012241"/>
    <w:rsid w:val="0001248C"/>
    <w:rsid w:val="00012816"/>
    <w:rsid w:val="00012B01"/>
    <w:rsid w:val="00013EB1"/>
    <w:rsid w:val="0001523F"/>
    <w:rsid w:val="00016088"/>
    <w:rsid w:val="0001622A"/>
    <w:rsid w:val="00016A9A"/>
    <w:rsid w:val="00016E71"/>
    <w:rsid w:val="000202D1"/>
    <w:rsid w:val="000206E7"/>
    <w:rsid w:val="00020A91"/>
    <w:rsid w:val="00020EE6"/>
    <w:rsid w:val="00021664"/>
    <w:rsid w:val="00021940"/>
    <w:rsid w:val="00022594"/>
    <w:rsid w:val="0002396D"/>
    <w:rsid w:val="000242A6"/>
    <w:rsid w:val="000258F2"/>
    <w:rsid w:val="000261EF"/>
    <w:rsid w:val="000267E6"/>
    <w:rsid w:val="0003215D"/>
    <w:rsid w:val="00032C68"/>
    <w:rsid w:val="000342B5"/>
    <w:rsid w:val="000349B2"/>
    <w:rsid w:val="000358E8"/>
    <w:rsid w:val="00035C7F"/>
    <w:rsid w:val="00035E78"/>
    <w:rsid w:val="00036273"/>
    <w:rsid w:val="00036E5A"/>
    <w:rsid w:val="00037D9A"/>
    <w:rsid w:val="00040B30"/>
    <w:rsid w:val="000411F6"/>
    <w:rsid w:val="000415F6"/>
    <w:rsid w:val="000422AD"/>
    <w:rsid w:val="000422ED"/>
    <w:rsid w:val="000423D9"/>
    <w:rsid w:val="00042C15"/>
    <w:rsid w:val="00043112"/>
    <w:rsid w:val="000432F1"/>
    <w:rsid w:val="00043343"/>
    <w:rsid w:val="00043827"/>
    <w:rsid w:val="00043E36"/>
    <w:rsid w:val="00044F6F"/>
    <w:rsid w:val="0004589C"/>
    <w:rsid w:val="00046377"/>
    <w:rsid w:val="000466F7"/>
    <w:rsid w:val="00047980"/>
    <w:rsid w:val="00050565"/>
    <w:rsid w:val="0005107C"/>
    <w:rsid w:val="00051238"/>
    <w:rsid w:val="0005140F"/>
    <w:rsid w:val="000518BF"/>
    <w:rsid w:val="000518D6"/>
    <w:rsid w:val="000519C6"/>
    <w:rsid w:val="00051ACD"/>
    <w:rsid w:val="00053B8E"/>
    <w:rsid w:val="00054284"/>
    <w:rsid w:val="00054358"/>
    <w:rsid w:val="00054402"/>
    <w:rsid w:val="000549E5"/>
    <w:rsid w:val="00055C91"/>
    <w:rsid w:val="00056268"/>
    <w:rsid w:val="00056E46"/>
    <w:rsid w:val="000579F8"/>
    <w:rsid w:val="00057E40"/>
    <w:rsid w:val="00060C1A"/>
    <w:rsid w:val="00062BD6"/>
    <w:rsid w:val="00063325"/>
    <w:rsid w:val="00064E21"/>
    <w:rsid w:val="00065095"/>
    <w:rsid w:val="00065F2B"/>
    <w:rsid w:val="00066BD0"/>
    <w:rsid w:val="00067C1A"/>
    <w:rsid w:val="00067DF0"/>
    <w:rsid w:val="00070A1A"/>
    <w:rsid w:val="00071D87"/>
    <w:rsid w:val="000728ED"/>
    <w:rsid w:val="00072CB7"/>
    <w:rsid w:val="00072CC5"/>
    <w:rsid w:val="00072D8D"/>
    <w:rsid w:val="000743C7"/>
    <w:rsid w:val="00075826"/>
    <w:rsid w:val="00075E8A"/>
    <w:rsid w:val="0007627F"/>
    <w:rsid w:val="0007635B"/>
    <w:rsid w:val="00077719"/>
    <w:rsid w:val="00077C9A"/>
    <w:rsid w:val="00077DC9"/>
    <w:rsid w:val="000800D1"/>
    <w:rsid w:val="00080BF6"/>
    <w:rsid w:val="0008100C"/>
    <w:rsid w:val="00081367"/>
    <w:rsid w:val="000814D0"/>
    <w:rsid w:val="00082FF7"/>
    <w:rsid w:val="00083645"/>
    <w:rsid w:val="000839A5"/>
    <w:rsid w:val="00084B40"/>
    <w:rsid w:val="0008644E"/>
    <w:rsid w:val="00086EE6"/>
    <w:rsid w:val="000870B1"/>
    <w:rsid w:val="0009214C"/>
    <w:rsid w:val="000937BC"/>
    <w:rsid w:val="00096AC8"/>
    <w:rsid w:val="0009705E"/>
    <w:rsid w:val="0009729E"/>
    <w:rsid w:val="000A04AA"/>
    <w:rsid w:val="000A0B0E"/>
    <w:rsid w:val="000A1AFD"/>
    <w:rsid w:val="000A23F4"/>
    <w:rsid w:val="000A2A6E"/>
    <w:rsid w:val="000A33D8"/>
    <w:rsid w:val="000A343B"/>
    <w:rsid w:val="000A40B9"/>
    <w:rsid w:val="000A4BCC"/>
    <w:rsid w:val="000A54E0"/>
    <w:rsid w:val="000A6091"/>
    <w:rsid w:val="000B1FC9"/>
    <w:rsid w:val="000B20F3"/>
    <w:rsid w:val="000B2156"/>
    <w:rsid w:val="000B2DDD"/>
    <w:rsid w:val="000B3184"/>
    <w:rsid w:val="000B5F70"/>
    <w:rsid w:val="000C259F"/>
    <w:rsid w:val="000C25D6"/>
    <w:rsid w:val="000C31A1"/>
    <w:rsid w:val="000C3E86"/>
    <w:rsid w:val="000C53EA"/>
    <w:rsid w:val="000C552D"/>
    <w:rsid w:val="000C5871"/>
    <w:rsid w:val="000C6E67"/>
    <w:rsid w:val="000C7600"/>
    <w:rsid w:val="000D1467"/>
    <w:rsid w:val="000D1CD1"/>
    <w:rsid w:val="000D2241"/>
    <w:rsid w:val="000D4628"/>
    <w:rsid w:val="000D6391"/>
    <w:rsid w:val="000D664A"/>
    <w:rsid w:val="000D6A74"/>
    <w:rsid w:val="000D7271"/>
    <w:rsid w:val="000E012E"/>
    <w:rsid w:val="000E0137"/>
    <w:rsid w:val="000E04E8"/>
    <w:rsid w:val="000E0BFC"/>
    <w:rsid w:val="000E1F7E"/>
    <w:rsid w:val="000E2ACE"/>
    <w:rsid w:val="000E594E"/>
    <w:rsid w:val="000F122F"/>
    <w:rsid w:val="000F19C7"/>
    <w:rsid w:val="000F1B6B"/>
    <w:rsid w:val="000F1EAE"/>
    <w:rsid w:val="000F2656"/>
    <w:rsid w:val="000F28C2"/>
    <w:rsid w:val="000F2A66"/>
    <w:rsid w:val="000F3367"/>
    <w:rsid w:val="000F372F"/>
    <w:rsid w:val="000F3F62"/>
    <w:rsid w:val="000F5177"/>
    <w:rsid w:val="000F51AF"/>
    <w:rsid w:val="000F5747"/>
    <w:rsid w:val="000F7BD0"/>
    <w:rsid w:val="000F7EA9"/>
    <w:rsid w:val="001010C6"/>
    <w:rsid w:val="0010149C"/>
    <w:rsid w:val="0010164A"/>
    <w:rsid w:val="00102071"/>
    <w:rsid w:val="00102922"/>
    <w:rsid w:val="00102F9F"/>
    <w:rsid w:val="00103548"/>
    <w:rsid w:val="001039F4"/>
    <w:rsid w:val="00103DC9"/>
    <w:rsid w:val="0010421C"/>
    <w:rsid w:val="00104322"/>
    <w:rsid w:val="0010499E"/>
    <w:rsid w:val="00104A5B"/>
    <w:rsid w:val="00104A93"/>
    <w:rsid w:val="00104F0D"/>
    <w:rsid w:val="0010573E"/>
    <w:rsid w:val="001057EB"/>
    <w:rsid w:val="00105A6E"/>
    <w:rsid w:val="0010762E"/>
    <w:rsid w:val="00110C05"/>
    <w:rsid w:val="0011133D"/>
    <w:rsid w:val="00112DFA"/>
    <w:rsid w:val="001131CD"/>
    <w:rsid w:val="001139AF"/>
    <w:rsid w:val="00114739"/>
    <w:rsid w:val="00114D21"/>
    <w:rsid w:val="001150EE"/>
    <w:rsid w:val="001162B8"/>
    <w:rsid w:val="001162EC"/>
    <w:rsid w:val="00116CAD"/>
    <w:rsid w:val="001179C9"/>
    <w:rsid w:val="0012082B"/>
    <w:rsid w:val="00120E2A"/>
    <w:rsid w:val="00122037"/>
    <w:rsid w:val="00122300"/>
    <w:rsid w:val="00122BD2"/>
    <w:rsid w:val="00122FF2"/>
    <w:rsid w:val="00123B89"/>
    <w:rsid w:val="001245E2"/>
    <w:rsid w:val="00125E13"/>
    <w:rsid w:val="001262FE"/>
    <w:rsid w:val="00130E13"/>
    <w:rsid w:val="00130E60"/>
    <w:rsid w:val="001316E1"/>
    <w:rsid w:val="00132CB0"/>
    <w:rsid w:val="00132F22"/>
    <w:rsid w:val="0013310F"/>
    <w:rsid w:val="00133B8D"/>
    <w:rsid w:val="001351A2"/>
    <w:rsid w:val="00135C1D"/>
    <w:rsid w:val="00136376"/>
    <w:rsid w:val="00137DEE"/>
    <w:rsid w:val="0014055B"/>
    <w:rsid w:val="001416AE"/>
    <w:rsid w:val="0014250E"/>
    <w:rsid w:val="00142CA7"/>
    <w:rsid w:val="00142D04"/>
    <w:rsid w:val="00143887"/>
    <w:rsid w:val="0014402B"/>
    <w:rsid w:val="0014487D"/>
    <w:rsid w:val="00144DC4"/>
    <w:rsid w:val="001456F4"/>
    <w:rsid w:val="00146260"/>
    <w:rsid w:val="00146478"/>
    <w:rsid w:val="00146B22"/>
    <w:rsid w:val="00146E0F"/>
    <w:rsid w:val="001470C6"/>
    <w:rsid w:val="001472DE"/>
    <w:rsid w:val="00147918"/>
    <w:rsid w:val="001500A4"/>
    <w:rsid w:val="00150D52"/>
    <w:rsid w:val="00151172"/>
    <w:rsid w:val="00151173"/>
    <w:rsid w:val="00151C6D"/>
    <w:rsid w:val="00152058"/>
    <w:rsid w:val="00153970"/>
    <w:rsid w:val="00154BCF"/>
    <w:rsid w:val="00154FD0"/>
    <w:rsid w:val="00156242"/>
    <w:rsid w:val="001606D7"/>
    <w:rsid w:val="00160B67"/>
    <w:rsid w:val="00160EB4"/>
    <w:rsid w:val="001610D8"/>
    <w:rsid w:val="001615D7"/>
    <w:rsid w:val="00161F5A"/>
    <w:rsid w:val="001644FF"/>
    <w:rsid w:val="00164D1D"/>
    <w:rsid w:val="00165A3D"/>
    <w:rsid w:val="001660D1"/>
    <w:rsid w:val="00166569"/>
    <w:rsid w:val="0016759F"/>
    <w:rsid w:val="00170030"/>
    <w:rsid w:val="001710B9"/>
    <w:rsid w:val="00173E52"/>
    <w:rsid w:val="00174943"/>
    <w:rsid w:val="001752C1"/>
    <w:rsid w:val="001764DB"/>
    <w:rsid w:val="00176B19"/>
    <w:rsid w:val="00180DBD"/>
    <w:rsid w:val="001822E8"/>
    <w:rsid w:val="0018249E"/>
    <w:rsid w:val="00182788"/>
    <w:rsid w:val="00183A44"/>
    <w:rsid w:val="00183D78"/>
    <w:rsid w:val="00184D03"/>
    <w:rsid w:val="0018534C"/>
    <w:rsid w:val="001856AB"/>
    <w:rsid w:val="00186553"/>
    <w:rsid w:val="00186D7B"/>
    <w:rsid w:val="00187B06"/>
    <w:rsid w:val="00191B97"/>
    <w:rsid w:val="00192068"/>
    <w:rsid w:val="001935BB"/>
    <w:rsid w:val="001936E4"/>
    <w:rsid w:val="00193AE3"/>
    <w:rsid w:val="00193C39"/>
    <w:rsid w:val="00193C56"/>
    <w:rsid w:val="00193D4F"/>
    <w:rsid w:val="00193F42"/>
    <w:rsid w:val="0019445C"/>
    <w:rsid w:val="00197AB7"/>
    <w:rsid w:val="001A121B"/>
    <w:rsid w:val="001A2564"/>
    <w:rsid w:val="001A2A7E"/>
    <w:rsid w:val="001A2E73"/>
    <w:rsid w:val="001A3466"/>
    <w:rsid w:val="001A406A"/>
    <w:rsid w:val="001A4200"/>
    <w:rsid w:val="001A4331"/>
    <w:rsid w:val="001A49CE"/>
    <w:rsid w:val="001A4FEA"/>
    <w:rsid w:val="001A5710"/>
    <w:rsid w:val="001B00DB"/>
    <w:rsid w:val="001B1E09"/>
    <w:rsid w:val="001B31B6"/>
    <w:rsid w:val="001B589F"/>
    <w:rsid w:val="001B63E7"/>
    <w:rsid w:val="001B76C8"/>
    <w:rsid w:val="001B7C84"/>
    <w:rsid w:val="001C0061"/>
    <w:rsid w:val="001C048A"/>
    <w:rsid w:val="001C0BE8"/>
    <w:rsid w:val="001C0D2F"/>
    <w:rsid w:val="001C103E"/>
    <w:rsid w:val="001C1311"/>
    <w:rsid w:val="001C150B"/>
    <w:rsid w:val="001C2859"/>
    <w:rsid w:val="001C39A8"/>
    <w:rsid w:val="001C5B0B"/>
    <w:rsid w:val="001C6391"/>
    <w:rsid w:val="001C6D43"/>
    <w:rsid w:val="001C6E50"/>
    <w:rsid w:val="001C7206"/>
    <w:rsid w:val="001C7399"/>
    <w:rsid w:val="001D0272"/>
    <w:rsid w:val="001D0E95"/>
    <w:rsid w:val="001D1008"/>
    <w:rsid w:val="001D29CC"/>
    <w:rsid w:val="001D36D4"/>
    <w:rsid w:val="001D6EA0"/>
    <w:rsid w:val="001D7838"/>
    <w:rsid w:val="001E0288"/>
    <w:rsid w:val="001E029D"/>
    <w:rsid w:val="001E0B36"/>
    <w:rsid w:val="001E1024"/>
    <w:rsid w:val="001E12C0"/>
    <w:rsid w:val="001E2052"/>
    <w:rsid w:val="001E47C5"/>
    <w:rsid w:val="001E486E"/>
    <w:rsid w:val="001E4E7D"/>
    <w:rsid w:val="001E7187"/>
    <w:rsid w:val="001F0662"/>
    <w:rsid w:val="001F06DB"/>
    <w:rsid w:val="001F0B7D"/>
    <w:rsid w:val="001F0C2E"/>
    <w:rsid w:val="001F0ED4"/>
    <w:rsid w:val="001F1120"/>
    <w:rsid w:val="001F320A"/>
    <w:rsid w:val="001F58B4"/>
    <w:rsid w:val="001F6855"/>
    <w:rsid w:val="001F6B54"/>
    <w:rsid w:val="001F6C45"/>
    <w:rsid w:val="001F7DDE"/>
    <w:rsid w:val="001F7F8D"/>
    <w:rsid w:val="0020076B"/>
    <w:rsid w:val="00200F6E"/>
    <w:rsid w:val="0020120E"/>
    <w:rsid w:val="00201F02"/>
    <w:rsid w:val="002040A8"/>
    <w:rsid w:val="00205648"/>
    <w:rsid w:val="00205BBF"/>
    <w:rsid w:val="002067AF"/>
    <w:rsid w:val="00207577"/>
    <w:rsid w:val="00207723"/>
    <w:rsid w:val="00210769"/>
    <w:rsid w:val="00211E21"/>
    <w:rsid w:val="00212DDB"/>
    <w:rsid w:val="002138B1"/>
    <w:rsid w:val="002138F0"/>
    <w:rsid w:val="002144E7"/>
    <w:rsid w:val="002147AF"/>
    <w:rsid w:val="0021591B"/>
    <w:rsid w:val="00217420"/>
    <w:rsid w:val="002175AD"/>
    <w:rsid w:val="00217617"/>
    <w:rsid w:val="00217A4F"/>
    <w:rsid w:val="00217B43"/>
    <w:rsid w:val="002201FF"/>
    <w:rsid w:val="002205CE"/>
    <w:rsid w:val="00221107"/>
    <w:rsid w:val="00221688"/>
    <w:rsid w:val="0022186E"/>
    <w:rsid w:val="00222424"/>
    <w:rsid w:val="00222880"/>
    <w:rsid w:val="00222885"/>
    <w:rsid w:val="00222D4F"/>
    <w:rsid w:val="00223CD4"/>
    <w:rsid w:val="0022463C"/>
    <w:rsid w:val="002256B3"/>
    <w:rsid w:val="002264B1"/>
    <w:rsid w:val="00227179"/>
    <w:rsid w:val="00227513"/>
    <w:rsid w:val="00227708"/>
    <w:rsid w:val="00227B9E"/>
    <w:rsid w:val="00230005"/>
    <w:rsid w:val="002303B8"/>
    <w:rsid w:val="00230A89"/>
    <w:rsid w:val="002314B4"/>
    <w:rsid w:val="00231699"/>
    <w:rsid w:val="00231745"/>
    <w:rsid w:val="00232F2F"/>
    <w:rsid w:val="00233C8C"/>
    <w:rsid w:val="00234D6F"/>
    <w:rsid w:val="00234EB9"/>
    <w:rsid w:val="002355B5"/>
    <w:rsid w:val="00236CC5"/>
    <w:rsid w:val="00237CBE"/>
    <w:rsid w:val="00240027"/>
    <w:rsid w:val="00241105"/>
    <w:rsid w:val="00243EF4"/>
    <w:rsid w:val="0024543C"/>
    <w:rsid w:val="0024641F"/>
    <w:rsid w:val="0024672B"/>
    <w:rsid w:val="00250AF1"/>
    <w:rsid w:val="0025132E"/>
    <w:rsid w:val="002526E5"/>
    <w:rsid w:val="00253FA1"/>
    <w:rsid w:val="00254B30"/>
    <w:rsid w:val="002558B4"/>
    <w:rsid w:val="0025676C"/>
    <w:rsid w:val="00256D63"/>
    <w:rsid w:val="0025766B"/>
    <w:rsid w:val="0026068E"/>
    <w:rsid w:val="00261077"/>
    <w:rsid w:val="00261C5B"/>
    <w:rsid w:val="00263608"/>
    <w:rsid w:val="00266021"/>
    <w:rsid w:val="00267D24"/>
    <w:rsid w:val="00271C80"/>
    <w:rsid w:val="00271E25"/>
    <w:rsid w:val="002731FD"/>
    <w:rsid w:val="00273379"/>
    <w:rsid w:val="002734A4"/>
    <w:rsid w:val="00273E6F"/>
    <w:rsid w:val="0027667F"/>
    <w:rsid w:val="00276773"/>
    <w:rsid w:val="002773FA"/>
    <w:rsid w:val="002812BB"/>
    <w:rsid w:val="00282819"/>
    <w:rsid w:val="002833E8"/>
    <w:rsid w:val="002838D2"/>
    <w:rsid w:val="00283A70"/>
    <w:rsid w:val="002848E3"/>
    <w:rsid w:val="002854CC"/>
    <w:rsid w:val="00286DBB"/>
    <w:rsid w:val="00290AD3"/>
    <w:rsid w:val="00290D77"/>
    <w:rsid w:val="00293814"/>
    <w:rsid w:val="002944B6"/>
    <w:rsid w:val="0029570C"/>
    <w:rsid w:val="0029665A"/>
    <w:rsid w:val="002A00B7"/>
    <w:rsid w:val="002A03DF"/>
    <w:rsid w:val="002A06AE"/>
    <w:rsid w:val="002A1867"/>
    <w:rsid w:val="002A37E7"/>
    <w:rsid w:val="002A3D8E"/>
    <w:rsid w:val="002A5026"/>
    <w:rsid w:val="002A67F5"/>
    <w:rsid w:val="002A688A"/>
    <w:rsid w:val="002A7189"/>
    <w:rsid w:val="002A759E"/>
    <w:rsid w:val="002B02A6"/>
    <w:rsid w:val="002B108C"/>
    <w:rsid w:val="002B1414"/>
    <w:rsid w:val="002B1BB8"/>
    <w:rsid w:val="002B2B8D"/>
    <w:rsid w:val="002B32DA"/>
    <w:rsid w:val="002B3C42"/>
    <w:rsid w:val="002B41F3"/>
    <w:rsid w:val="002B4325"/>
    <w:rsid w:val="002B45F9"/>
    <w:rsid w:val="002B6428"/>
    <w:rsid w:val="002C070E"/>
    <w:rsid w:val="002C1294"/>
    <w:rsid w:val="002C29AE"/>
    <w:rsid w:val="002C3C5F"/>
    <w:rsid w:val="002C4896"/>
    <w:rsid w:val="002C489F"/>
    <w:rsid w:val="002C50E3"/>
    <w:rsid w:val="002C6851"/>
    <w:rsid w:val="002C6916"/>
    <w:rsid w:val="002D06F0"/>
    <w:rsid w:val="002D06F8"/>
    <w:rsid w:val="002D2A40"/>
    <w:rsid w:val="002D4DB2"/>
    <w:rsid w:val="002D58D9"/>
    <w:rsid w:val="002D59CC"/>
    <w:rsid w:val="002D5A16"/>
    <w:rsid w:val="002D5DE8"/>
    <w:rsid w:val="002D6EB6"/>
    <w:rsid w:val="002D7E66"/>
    <w:rsid w:val="002D7F23"/>
    <w:rsid w:val="002E0D56"/>
    <w:rsid w:val="002E1F48"/>
    <w:rsid w:val="002E3673"/>
    <w:rsid w:val="002E386D"/>
    <w:rsid w:val="002E474D"/>
    <w:rsid w:val="002E50E5"/>
    <w:rsid w:val="002E52ED"/>
    <w:rsid w:val="002E5D5B"/>
    <w:rsid w:val="002E6007"/>
    <w:rsid w:val="002E608B"/>
    <w:rsid w:val="002E67B6"/>
    <w:rsid w:val="002E6E7F"/>
    <w:rsid w:val="002E76B0"/>
    <w:rsid w:val="002E78EE"/>
    <w:rsid w:val="002F0A8D"/>
    <w:rsid w:val="002F29A6"/>
    <w:rsid w:val="002F2F6F"/>
    <w:rsid w:val="002F37A4"/>
    <w:rsid w:val="002F3C3E"/>
    <w:rsid w:val="002F548A"/>
    <w:rsid w:val="002F552C"/>
    <w:rsid w:val="002F639F"/>
    <w:rsid w:val="002F6D22"/>
    <w:rsid w:val="002F7303"/>
    <w:rsid w:val="002F7B43"/>
    <w:rsid w:val="00301F42"/>
    <w:rsid w:val="00302346"/>
    <w:rsid w:val="003024C6"/>
    <w:rsid w:val="00303701"/>
    <w:rsid w:val="00305144"/>
    <w:rsid w:val="0030569B"/>
    <w:rsid w:val="003063CD"/>
    <w:rsid w:val="00307329"/>
    <w:rsid w:val="00310723"/>
    <w:rsid w:val="00310F76"/>
    <w:rsid w:val="00312C82"/>
    <w:rsid w:val="003132DE"/>
    <w:rsid w:val="003161D0"/>
    <w:rsid w:val="00316699"/>
    <w:rsid w:val="00316F64"/>
    <w:rsid w:val="003175A5"/>
    <w:rsid w:val="003205ED"/>
    <w:rsid w:val="00320CA1"/>
    <w:rsid w:val="00321666"/>
    <w:rsid w:val="003226A3"/>
    <w:rsid w:val="0032279C"/>
    <w:rsid w:val="0032326B"/>
    <w:rsid w:val="003234D6"/>
    <w:rsid w:val="00323D8A"/>
    <w:rsid w:val="00324F41"/>
    <w:rsid w:val="00326EE3"/>
    <w:rsid w:val="003276B3"/>
    <w:rsid w:val="00327FC6"/>
    <w:rsid w:val="003300F5"/>
    <w:rsid w:val="0033020A"/>
    <w:rsid w:val="00330372"/>
    <w:rsid w:val="00330E19"/>
    <w:rsid w:val="0033104B"/>
    <w:rsid w:val="00331623"/>
    <w:rsid w:val="003320DE"/>
    <w:rsid w:val="0033396D"/>
    <w:rsid w:val="00334BD1"/>
    <w:rsid w:val="00334C09"/>
    <w:rsid w:val="00336245"/>
    <w:rsid w:val="003366CC"/>
    <w:rsid w:val="00336E22"/>
    <w:rsid w:val="00337272"/>
    <w:rsid w:val="00337CB4"/>
    <w:rsid w:val="00340AE6"/>
    <w:rsid w:val="003415A1"/>
    <w:rsid w:val="00342225"/>
    <w:rsid w:val="00343554"/>
    <w:rsid w:val="00344840"/>
    <w:rsid w:val="00344B37"/>
    <w:rsid w:val="0034503F"/>
    <w:rsid w:val="003461C1"/>
    <w:rsid w:val="003475A5"/>
    <w:rsid w:val="003507F6"/>
    <w:rsid w:val="00350AC4"/>
    <w:rsid w:val="00351442"/>
    <w:rsid w:val="00352F76"/>
    <w:rsid w:val="00353100"/>
    <w:rsid w:val="00353ED8"/>
    <w:rsid w:val="00354B9F"/>
    <w:rsid w:val="0035587D"/>
    <w:rsid w:val="00355FA6"/>
    <w:rsid w:val="0035694B"/>
    <w:rsid w:val="00356A77"/>
    <w:rsid w:val="00356A97"/>
    <w:rsid w:val="00356EC3"/>
    <w:rsid w:val="003574B4"/>
    <w:rsid w:val="003577FE"/>
    <w:rsid w:val="00361EDF"/>
    <w:rsid w:val="00362C47"/>
    <w:rsid w:val="00364561"/>
    <w:rsid w:val="00365CE6"/>
    <w:rsid w:val="00367563"/>
    <w:rsid w:val="0037024A"/>
    <w:rsid w:val="00370D4F"/>
    <w:rsid w:val="0037106D"/>
    <w:rsid w:val="003710E0"/>
    <w:rsid w:val="00371101"/>
    <w:rsid w:val="00371E85"/>
    <w:rsid w:val="00372EB9"/>
    <w:rsid w:val="0037368E"/>
    <w:rsid w:val="0037645E"/>
    <w:rsid w:val="00376A24"/>
    <w:rsid w:val="003770B0"/>
    <w:rsid w:val="0037761B"/>
    <w:rsid w:val="00377F2B"/>
    <w:rsid w:val="00380BD6"/>
    <w:rsid w:val="00383654"/>
    <w:rsid w:val="00384087"/>
    <w:rsid w:val="00384691"/>
    <w:rsid w:val="0038515A"/>
    <w:rsid w:val="003863A7"/>
    <w:rsid w:val="003874CD"/>
    <w:rsid w:val="0039083C"/>
    <w:rsid w:val="0039119F"/>
    <w:rsid w:val="00394395"/>
    <w:rsid w:val="00395D96"/>
    <w:rsid w:val="00396A45"/>
    <w:rsid w:val="00396D46"/>
    <w:rsid w:val="003A03AF"/>
    <w:rsid w:val="003A2242"/>
    <w:rsid w:val="003A264F"/>
    <w:rsid w:val="003A377C"/>
    <w:rsid w:val="003A4D3D"/>
    <w:rsid w:val="003A551E"/>
    <w:rsid w:val="003A59C0"/>
    <w:rsid w:val="003A6602"/>
    <w:rsid w:val="003A6DCA"/>
    <w:rsid w:val="003A7EE5"/>
    <w:rsid w:val="003B09EA"/>
    <w:rsid w:val="003B0AD0"/>
    <w:rsid w:val="003B2EFE"/>
    <w:rsid w:val="003B3627"/>
    <w:rsid w:val="003B4756"/>
    <w:rsid w:val="003B4FC1"/>
    <w:rsid w:val="003B6670"/>
    <w:rsid w:val="003B7CF8"/>
    <w:rsid w:val="003C0E47"/>
    <w:rsid w:val="003C106C"/>
    <w:rsid w:val="003C111C"/>
    <w:rsid w:val="003C1351"/>
    <w:rsid w:val="003C2AA6"/>
    <w:rsid w:val="003C32B0"/>
    <w:rsid w:val="003C367C"/>
    <w:rsid w:val="003C3FFC"/>
    <w:rsid w:val="003C4174"/>
    <w:rsid w:val="003C441B"/>
    <w:rsid w:val="003C44EE"/>
    <w:rsid w:val="003C4CE8"/>
    <w:rsid w:val="003C5E52"/>
    <w:rsid w:val="003C6026"/>
    <w:rsid w:val="003C786E"/>
    <w:rsid w:val="003C79B6"/>
    <w:rsid w:val="003D136E"/>
    <w:rsid w:val="003D35C4"/>
    <w:rsid w:val="003D3EC6"/>
    <w:rsid w:val="003D4B12"/>
    <w:rsid w:val="003D5AE0"/>
    <w:rsid w:val="003D6718"/>
    <w:rsid w:val="003D6872"/>
    <w:rsid w:val="003D6B5E"/>
    <w:rsid w:val="003D6BEE"/>
    <w:rsid w:val="003D7444"/>
    <w:rsid w:val="003E19E4"/>
    <w:rsid w:val="003E2076"/>
    <w:rsid w:val="003E309A"/>
    <w:rsid w:val="003E619C"/>
    <w:rsid w:val="003E79C4"/>
    <w:rsid w:val="003E7BFF"/>
    <w:rsid w:val="003F0E47"/>
    <w:rsid w:val="003F0FD5"/>
    <w:rsid w:val="003F2211"/>
    <w:rsid w:val="003F29BD"/>
    <w:rsid w:val="003F2D7E"/>
    <w:rsid w:val="003F3108"/>
    <w:rsid w:val="003F4F94"/>
    <w:rsid w:val="003F529F"/>
    <w:rsid w:val="003F6597"/>
    <w:rsid w:val="003F7AA9"/>
    <w:rsid w:val="004012AD"/>
    <w:rsid w:val="0040358A"/>
    <w:rsid w:val="00403AC3"/>
    <w:rsid w:val="00403CB5"/>
    <w:rsid w:val="004041BE"/>
    <w:rsid w:val="004053BB"/>
    <w:rsid w:val="00405809"/>
    <w:rsid w:val="004060A1"/>
    <w:rsid w:val="004070F1"/>
    <w:rsid w:val="00412AA7"/>
    <w:rsid w:val="0041348A"/>
    <w:rsid w:val="00413550"/>
    <w:rsid w:val="004159AE"/>
    <w:rsid w:val="00416A35"/>
    <w:rsid w:val="00416BF1"/>
    <w:rsid w:val="004228D9"/>
    <w:rsid w:val="00422E1C"/>
    <w:rsid w:val="00423187"/>
    <w:rsid w:val="00426906"/>
    <w:rsid w:val="00427E34"/>
    <w:rsid w:val="00431E08"/>
    <w:rsid w:val="00432E3D"/>
    <w:rsid w:val="00433F12"/>
    <w:rsid w:val="004342D4"/>
    <w:rsid w:val="0043707D"/>
    <w:rsid w:val="00437589"/>
    <w:rsid w:val="0043760C"/>
    <w:rsid w:val="00437A44"/>
    <w:rsid w:val="00440054"/>
    <w:rsid w:val="004412C3"/>
    <w:rsid w:val="0044226C"/>
    <w:rsid w:val="004436DE"/>
    <w:rsid w:val="00443776"/>
    <w:rsid w:val="00443DBE"/>
    <w:rsid w:val="00444A78"/>
    <w:rsid w:val="00444D2A"/>
    <w:rsid w:val="00445B2C"/>
    <w:rsid w:val="00447ED1"/>
    <w:rsid w:val="00450BB4"/>
    <w:rsid w:val="004529DF"/>
    <w:rsid w:val="00453CF5"/>
    <w:rsid w:val="00454283"/>
    <w:rsid w:val="00454428"/>
    <w:rsid w:val="00454786"/>
    <w:rsid w:val="00454F99"/>
    <w:rsid w:val="004558CF"/>
    <w:rsid w:val="00455FA5"/>
    <w:rsid w:val="00456395"/>
    <w:rsid w:val="00456FEF"/>
    <w:rsid w:val="00457C03"/>
    <w:rsid w:val="00457E92"/>
    <w:rsid w:val="004602EA"/>
    <w:rsid w:val="00461337"/>
    <w:rsid w:val="00461499"/>
    <w:rsid w:val="0046222E"/>
    <w:rsid w:val="004629EB"/>
    <w:rsid w:val="00462D4E"/>
    <w:rsid w:val="004632F0"/>
    <w:rsid w:val="004635DF"/>
    <w:rsid w:val="0046496B"/>
    <w:rsid w:val="00466AA2"/>
    <w:rsid w:val="00466F62"/>
    <w:rsid w:val="00470EF4"/>
    <w:rsid w:val="00471157"/>
    <w:rsid w:val="00471546"/>
    <w:rsid w:val="0047186F"/>
    <w:rsid w:val="00471E68"/>
    <w:rsid w:val="00474107"/>
    <w:rsid w:val="00474340"/>
    <w:rsid w:val="004745BA"/>
    <w:rsid w:val="004806D2"/>
    <w:rsid w:val="004808B6"/>
    <w:rsid w:val="00482390"/>
    <w:rsid w:val="004823B9"/>
    <w:rsid w:val="0048257D"/>
    <w:rsid w:val="00482EBE"/>
    <w:rsid w:val="00483545"/>
    <w:rsid w:val="004841C8"/>
    <w:rsid w:val="00484AAA"/>
    <w:rsid w:val="0048599E"/>
    <w:rsid w:val="00485C82"/>
    <w:rsid w:val="00486145"/>
    <w:rsid w:val="004870F3"/>
    <w:rsid w:val="00487921"/>
    <w:rsid w:val="00487A2C"/>
    <w:rsid w:val="0049038B"/>
    <w:rsid w:val="00491FD1"/>
    <w:rsid w:val="0049358D"/>
    <w:rsid w:val="0049423A"/>
    <w:rsid w:val="00494507"/>
    <w:rsid w:val="00494BCB"/>
    <w:rsid w:val="00496C21"/>
    <w:rsid w:val="00497337"/>
    <w:rsid w:val="004A10EB"/>
    <w:rsid w:val="004A209B"/>
    <w:rsid w:val="004A33B4"/>
    <w:rsid w:val="004A3AE9"/>
    <w:rsid w:val="004A52E1"/>
    <w:rsid w:val="004A68CC"/>
    <w:rsid w:val="004A71D1"/>
    <w:rsid w:val="004A76DE"/>
    <w:rsid w:val="004A7943"/>
    <w:rsid w:val="004B22B4"/>
    <w:rsid w:val="004B4493"/>
    <w:rsid w:val="004B5333"/>
    <w:rsid w:val="004B6D97"/>
    <w:rsid w:val="004B730B"/>
    <w:rsid w:val="004B73CA"/>
    <w:rsid w:val="004C044A"/>
    <w:rsid w:val="004C045D"/>
    <w:rsid w:val="004C099A"/>
    <w:rsid w:val="004C1297"/>
    <w:rsid w:val="004C1B57"/>
    <w:rsid w:val="004C2B17"/>
    <w:rsid w:val="004C46C4"/>
    <w:rsid w:val="004C548D"/>
    <w:rsid w:val="004C55DA"/>
    <w:rsid w:val="004C635F"/>
    <w:rsid w:val="004C660F"/>
    <w:rsid w:val="004C7D52"/>
    <w:rsid w:val="004D053B"/>
    <w:rsid w:val="004D1031"/>
    <w:rsid w:val="004D150D"/>
    <w:rsid w:val="004D281C"/>
    <w:rsid w:val="004D3002"/>
    <w:rsid w:val="004D30F7"/>
    <w:rsid w:val="004D3184"/>
    <w:rsid w:val="004D3806"/>
    <w:rsid w:val="004D53ED"/>
    <w:rsid w:val="004D5CF7"/>
    <w:rsid w:val="004D65A8"/>
    <w:rsid w:val="004D694D"/>
    <w:rsid w:val="004E0EAC"/>
    <w:rsid w:val="004E1369"/>
    <w:rsid w:val="004E3682"/>
    <w:rsid w:val="004E3F72"/>
    <w:rsid w:val="004E41B1"/>
    <w:rsid w:val="004E49EE"/>
    <w:rsid w:val="004E4F56"/>
    <w:rsid w:val="004E512F"/>
    <w:rsid w:val="004E5F21"/>
    <w:rsid w:val="004E68B9"/>
    <w:rsid w:val="004E6B2B"/>
    <w:rsid w:val="004E6E1A"/>
    <w:rsid w:val="004E7841"/>
    <w:rsid w:val="004F0112"/>
    <w:rsid w:val="004F0626"/>
    <w:rsid w:val="004F068B"/>
    <w:rsid w:val="004F0EB5"/>
    <w:rsid w:val="004F10A6"/>
    <w:rsid w:val="004F189B"/>
    <w:rsid w:val="004F1C53"/>
    <w:rsid w:val="004F260E"/>
    <w:rsid w:val="004F3B6D"/>
    <w:rsid w:val="004F42A5"/>
    <w:rsid w:val="004F48E9"/>
    <w:rsid w:val="004F4A5C"/>
    <w:rsid w:val="004F56B1"/>
    <w:rsid w:val="004F56F8"/>
    <w:rsid w:val="004F605D"/>
    <w:rsid w:val="004F694E"/>
    <w:rsid w:val="004F6F74"/>
    <w:rsid w:val="0050082E"/>
    <w:rsid w:val="00502423"/>
    <w:rsid w:val="005037E9"/>
    <w:rsid w:val="0050458C"/>
    <w:rsid w:val="00504FE1"/>
    <w:rsid w:val="0050524C"/>
    <w:rsid w:val="00505396"/>
    <w:rsid w:val="0050587C"/>
    <w:rsid w:val="00507BEB"/>
    <w:rsid w:val="005112F5"/>
    <w:rsid w:val="00512B93"/>
    <w:rsid w:val="00513BDD"/>
    <w:rsid w:val="00514269"/>
    <w:rsid w:val="00514416"/>
    <w:rsid w:val="0051530E"/>
    <w:rsid w:val="005167C1"/>
    <w:rsid w:val="005174FA"/>
    <w:rsid w:val="005175E0"/>
    <w:rsid w:val="005178F8"/>
    <w:rsid w:val="005201F1"/>
    <w:rsid w:val="00520C18"/>
    <w:rsid w:val="0052152E"/>
    <w:rsid w:val="005217CB"/>
    <w:rsid w:val="00522898"/>
    <w:rsid w:val="00522B0C"/>
    <w:rsid w:val="00523104"/>
    <w:rsid w:val="005237B8"/>
    <w:rsid w:val="005258BB"/>
    <w:rsid w:val="00527025"/>
    <w:rsid w:val="00530B39"/>
    <w:rsid w:val="00532F2C"/>
    <w:rsid w:val="005332B7"/>
    <w:rsid w:val="0053388C"/>
    <w:rsid w:val="00534EDB"/>
    <w:rsid w:val="005354DE"/>
    <w:rsid w:val="00535539"/>
    <w:rsid w:val="00535E1E"/>
    <w:rsid w:val="00540B92"/>
    <w:rsid w:val="00541709"/>
    <w:rsid w:val="00541F3C"/>
    <w:rsid w:val="0054222F"/>
    <w:rsid w:val="00542D8B"/>
    <w:rsid w:val="0054447C"/>
    <w:rsid w:val="00544B11"/>
    <w:rsid w:val="00544FBA"/>
    <w:rsid w:val="00546040"/>
    <w:rsid w:val="00546310"/>
    <w:rsid w:val="00546FCA"/>
    <w:rsid w:val="00547FA3"/>
    <w:rsid w:val="0055074D"/>
    <w:rsid w:val="00550EC4"/>
    <w:rsid w:val="00551272"/>
    <w:rsid w:val="005526BE"/>
    <w:rsid w:val="00553124"/>
    <w:rsid w:val="00553366"/>
    <w:rsid w:val="00553521"/>
    <w:rsid w:val="00554172"/>
    <w:rsid w:val="00554E14"/>
    <w:rsid w:val="00555024"/>
    <w:rsid w:val="005556AE"/>
    <w:rsid w:val="00560444"/>
    <w:rsid w:val="00560C0E"/>
    <w:rsid w:val="005611DB"/>
    <w:rsid w:val="005624D6"/>
    <w:rsid w:val="0056266F"/>
    <w:rsid w:val="00562F8A"/>
    <w:rsid w:val="005630FC"/>
    <w:rsid w:val="005646A2"/>
    <w:rsid w:val="00564868"/>
    <w:rsid w:val="0056669F"/>
    <w:rsid w:val="00566B4B"/>
    <w:rsid w:val="0056790C"/>
    <w:rsid w:val="005710B7"/>
    <w:rsid w:val="005711B2"/>
    <w:rsid w:val="00572169"/>
    <w:rsid w:val="005727E3"/>
    <w:rsid w:val="00573762"/>
    <w:rsid w:val="00573EA4"/>
    <w:rsid w:val="00574D90"/>
    <w:rsid w:val="0057552F"/>
    <w:rsid w:val="005768D2"/>
    <w:rsid w:val="00576CC9"/>
    <w:rsid w:val="0058024A"/>
    <w:rsid w:val="00580515"/>
    <w:rsid w:val="00581BC8"/>
    <w:rsid w:val="005821B1"/>
    <w:rsid w:val="005826BC"/>
    <w:rsid w:val="00582DA1"/>
    <w:rsid w:val="00583C4B"/>
    <w:rsid w:val="00583EEB"/>
    <w:rsid w:val="00584DE1"/>
    <w:rsid w:val="00585AA3"/>
    <w:rsid w:val="00585F7B"/>
    <w:rsid w:val="0058684B"/>
    <w:rsid w:val="00587448"/>
    <w:rsid w:val="00587644"/>
    <w:rsid w:val="0058775B"/>
    <w:rsid w:val="00587B94"/>
    <w:rsid w:val="00587DEB"/>
    <w:rsid w:val="005911B5"/>
    <w:rsid w:val="00593647"/>
    <w:rsid w:val="00593882"/>
    <w:rsid w:val="00593B61"/>
    <w:rsid w:val="005942E3"/>
    <w:rsid w:val="005942F5"/>
    <w:rsid w:val="00594A93"/>
    <w:rsid w:val="0059543D"/>
    <w:rsid w:val="00595501"/>
    <w:rsid w:val="00595537"/>
    <w:rsid w:val="00595A46"/>
    <w:rsid w:val="00596496"/>
    <w:rsid w:val="00596809"/>
    <w:rsid w:val="0059680D"/>
    <w:rsid w:val="00596A42"/>
    <w:rsid w:val="005A1915"/>
    <w:rsid w:val="005A22F7"/>
    <w:rsid w:val="005A29CD"/>
    <w:rsid w:val="005A36A8"/>
    <w:rsid w:val="005A36AD"/>
    <w:rsid w:val="005A6423"/>
    <w:rsid w:val="005A689D"/>
    <w:rsid w:val="005A6C39"/>
    <w:rsid w:val="005A7235"/>
    <w:rsid w:val="005A7F0C"/>
    <w:rsid w:val="005B0634"/>
    <w:rsid w:val="005B1A44"/>
    <w:rsid w:val="005B1CF7"/>
    <w:rsid w:val="005B1E37"/>
    <w:rsid w:val="005B350C"/>
    <w:rsid w:val="005B373B"/>
    <w:rsid w:val="005B3D0B"/>
    <w:rsid w:val="005B73A9"/>
    <w:rsid w:val="005C0417"/>
    <w:rsid w:val="005C1B03"/>
    <w:rsid w:val="005C1B27"/>
    <w:rsid w:val="005C1D02"/>
    <w:rsid w:val="005C2467"/>
    <w:rsid w:val="005C34D6"/>
    <w:rsid w:val="005C3CB3"/>
    <w:rsid w:val="005C42CE"/>
    <w:rsid w:val="005C4767"/>
    <w:rsid w:val="005C4D8E"/>
    <w:rsid w:val="005C5E26"/>
    <w:rsid w:val="005C63AB"/>
    <w:rsid w:val="005C6BB5"/>
    <w:rsid w:val="005C7B40"/>
    <w:rsid w:val="005D19D8"/>
    <w:rsid w:val="005D1B10"/>
    <w:rsid w:val="005D290F"/>
    <w:rsid w:val="005D2B0A"/>
    <w:rsid w:val="005D2CA6"/>
    <w:rsid w:val="005D3352"/>
    <w:rsid w:val="005D54C4"/>
    <w:rsid w:val="005D5794"/>
    <w:rsid w:val="005E091C"/>
    <w:rsid w:val="005E15C4"/>
    <w:rsid w:val="005E1826"/>
    <w:rsid w:val="005E1971"/>
    <w:rsid w:val="005E27B6"/>
    <w:rsid w:val="005E3246"/>
    <w:rsid w:val="005E4860"/>
    <w:rsid w:val="005E4A01"/>
    <w:rsid w:val="005E70B4"/>
    <w:rsid w:val="005E744D"/>
    <w:rsid w:val="005F1263"/>
    <w:rsid w:val="005F1FBB"/>
    <w:rsid w:val="005F3354"/>
    <w:rsid w:val="005F4577"/>
    <w:rsid w:val="005F4FB4"/>
    <w:rsid w:val="005F5215"/>
    <w:rsid w:val="005F534E"/>
    <w:rsid w:val="005F6403"/>
    <w:rsid w:val="005F7087"/>
    <w:rsid w:val="005F7554"/>
    <w:rsid w:val="005F7974"/>
    <w:rsid w:val="00600089"/>
    <w:rsid w:val="00601A99"/>
    <w:rsid w:val="0060219C"/>
    <w:rsid w:val="00602F35"/>
    <w:rsid w:val="00605961"/>
    <w:rsid w:val="006059B1"/>
    <w:rsid w:val="00605B60"/>
    <w:rsid w:val="00605C4D"/>
    <w:rsid w:val="00607EDE"/>
    <w:rsid w:val="00610C76"/>
    <w:rsid w:val="006111D4"/>
    <w:rsid w:val="006124A2"/>
    <w:rsid w:val="006130DB"/>
    <w:rsid w:val="006133C2"/>
    <w:rsid w:val="0061395A"/>
    <w:rsid w:val="006156D6"/>
    <w:rsid w:val="00616881"/>
    <w:rsid w:val="006200B5"/>
    <w:rsid w:val="006206A0"/>
    <w:rsid w:val="00621748"/>
    <w:rsid w:val="006217ED"/>
    <w:rsid w:val="00621A48"/>
    <w:rsid w:val="006226CF"/>
    <w:rsid w:val="0062319C"/>
    <w:rsid w:val="006236AE"/>
    <w:rsid w:val="0062391A"/>
    <w:rsid w:val="00623BDA"/>
    <w:rsid w:val="00623E14"/>
    <w:rsid w:val="00624A49"/>
    <w:rsid w:val="00625792"/>
    <w:rsid w:val="00626EB7"/>
    <w:rsid w:val="0063080F"/>
    <w:rsid w:val="00634323"/>
    <w:rsid w:val="006344A5"/>
    <w:rsid w:val="00634FDA"/>
    <w:rsid w:val="00635035"/>
    <w:rsid w:val="006351BF"/>
    <w:rsid w:val="00636C58"/>
    <w:rsid w:val="00637169"/>
    <w:rsid w:val="006379B7"/>
    <w:rsid w:val="00637B90"/>
    <w:rsid w:val="006406CB"/>
    <w:rsid w:val="00641383"/>
    <w:rsid w:val="0064221B"/>
    <w:rsid w:val="006438C6"/>
    <w:rsid w:val="00644064"/>
    <w:rsid w:val="00644405"/>
    <w:rsid w:val="00645BEA"/>
    <w:rsid w:val="00645DB2"/>
    <w:rsid w:val="006462F3"/>
    <w:rsid w:val="00647AC0"/>
    <w:rsid w:val="00650A9F"/>
    <w:rsid w:val="006524EC"/>
    <w:rsid w:val="006531ED"/>
    <w:rsid w:val="00653297"/>
    <w:rsid w:val="00653B1A"/>
    <w:rsid w:val="0065435A"/>
    <w:rsid w:val="006545B5"/>
    <w:rsid w:val="006553F3"/>
    <w:rsid w:val="00655571"/>
    <w:rsid w:val="006564FE"/>
    <w:rsid w:val="00656BD6"/>
    <w:rsid w:val="006570AD"/>
    <w:rsid w:val="006571BF"/>
    <w:rsid w:val="00660E74"/>
    <w:rsid w:val="006618CC"/>
    <w:rsid w:val="006618F0"/>
    <w:rsid w:val="00665653"/>
    <w:rsid w:val="00667E44"/>
    <w:rsid w:val="00670279"/>
    <w:rsid w:val="00670CB4"/>
    <w:rsid w:val="006719AA"/>
    <w:rsid w:val="006719AE"/>
    <w:rsid w:val="00672DA0"/>
    <w:rsid w:val="00674791"/>
    <w:rsid w:val="00674AF4"/>
    <w:rsid w:val="00674BFF"/>
    <w:rsid w:val="00676DA9"/>
    <w:rsid w:val="0067742E"/>
    <w:rsid w:val="00677FC0"/>
    <w:rsid w:val="00680469"/>
    <w:rsid w:val="00681D46"/>
    <w:rsid w:val="0068232A"/>
    <w:rsid w:val="0068560F"/>
    <w:rsid w:val="006857BE"/>
    <w:rsid w:val="006901E9"/>
    <w:rsid w:val="00690762"/>
    <w:rsid w:val="00690AEF"/>
    <w:rsid w:val="00690B47"/>
    <w:rsid w:val="00691A39"/>
    <w:rsid w:val="00691C73"/>
    <w:rsid w:val="00692248"/>
    <w:rsid w:val="00692FC1"/>
    <w:rsid w:val="00693588"/>
    <w:rsid w:val="00693736"/>
    <w:rsid w:val="0069384E"/>
    <w:rsid w:val="00694423"/>
    <w:rsid w:val="00695348"/>
    <w:rsid w:val="00695A9B"/>
    <w:rsid w:val="00697F9C"/>
    <w:rsid w:val="006A167A"/>
    <w:rsid w:val="006A1CF1"/>
    <w:rsid w:val="006A2B16"/>
    <w:rsid w:val="006A5E49"/>
    <w:rsid w:val="006A69AD"/>
    <w:rsid w:val="006A7DCA"/>
    <w:rsid w:val="006B04FC"/>
    <w:rsid w:val="006B19BC"/>
    <w:rsid w:val="006B1A20"/>
    <w:rsid w:val="006B2D17"/>
    <w:rsid w:val="006B2E62"/>
    <w:rsid w:val="006B487F"/>
    <w:rsid w:val="006B5EF5"/>
    <w:rsid w:val="006B7A82"/>
    <w:rsid w:val="006C0F10"/>
    <w:rsid w:val="006C1B9B"/>
    <w:rsid w:val="006C1ED2"/>
    <w:rsid w:val="006C200C"/>
    <w:rsid w:val="006C2521"/>
    <w:rsid w:val="006C2871"/>
    <w:rsid w:val="006C29CF"/>
    <w:rsid w:val="006C3061"/>
    <w:rsid w:val="006C42B7"/>
    <w:rsid w:val="006C47F2"/>
    <w:rsid w:val="006C6594"/>
    <w:rsid w:val="006C7254"/>
    <w:rsid w:val="006C728F"/>
    <w:rsid w:val="006D2F46"/>
    <w:rsid w:val="006D406A"/>
    <w:rsid w:val="006D4E1E"/>
    <w:rsid w:val="006D5670"/>
    <w:rsid w:val="006D5EEC"/>
    <w:rsid w:val="006D7BDA"/>
    <w:rsid w:val="006E1CE1"/>
    <w:rsid w:val="006E2300"/>
    <w:rsid w:val="006E2A61"/>
    <w:rsid w:val="006E2E08"/>
    <w:rsid w:val="006E31DB"/>
    <w:rsid w:val="006E4088"/>
    <w:rsid w:val="006E4399"/>
    <w:rsid w:val="006E55AC"/>
    <w:rsid w:val="006E583E"/>
    <w:rsid w:val="006E6B1C"/>
    <w:rsid w:val="006E6F8A"/>
    <w:rsid w:val="006E71D6"/>
    <w:rsid w:val="006E75A3"/>
    <w:rsid w:val="006E76BC"/>
    <w:rsid w:val="006E7F60"/>
    <w:rsid w:val="006F0460"/>
    <w:rsid w:val="006F077D"/>
    <w:rsid w:val="006F07F5"/>
    <w:rsid w:val="006F0944"/>
    <w:rsid w:val="006F0CB9"/>
    <w:rsid w:val="006F2546"/>
    <w:rsid w:val="006F3922"/>
    <w:rsid w:val="006F3B78"/>
    <w:rsid w:val="006F50DC"/>
    <w:rsid w:val="006F5D86"/>
    <w:rsid w:val="006F66EA"/>
    <w:rsid w:val="006F66EB"/>
    <w:rsid w:val="006F7B11"/>
    <w:rsid w:val="00700502"/>
    <w:rsid w:val="00703456"/>
    <w:rsid w:val="00703D36"/>
    <w:rsid w:val="007053F9"/>
    <w:rsid w:val="00705940"/>
    <w:rsid w:val="00705B52"/>
    <w:rsid w:val="00706214"/>
    <w:rsid w:val="00706261"/>
    <w:rsid w:val="0070734D"/>
    <w:rsid w:val="007103E2"/>
    <w:rsid w:val="007105EF"/>
    <w:rsid w:val="00711603"/>
    <w:rsid w:val="007119AC"/>
    <w:rsid w:val="0071237A"/>
    <w:rsid w:val="00712BA0"/>
    <w:rsid w:val="007135B7"/>
    <w:rsid w:val="00713973"/>
    <w:rsid w:val="00713A60"/>
    <w:rsid w:val="00713C1B"/>
    <w:rsid w:val="00713DB1"/>
    <w:rsid w:val="00713EE5"/>
    <w:rsid w:val="00714886"/>
    <w:rsid w:val="00715174"/>
    <w:rsid w:val="00715A2A"/>
    <w:rsid w:val="00716559"/>
    <w:rsid w:val="007165E9"/>
    <w:rsid w:val="00717C24"/>
    <w:rsid w:val="007201FC"/>
    <w:rsid w:val="007209B0"/>
    <w:rsid w:val="00720E43"/>
    <w:rsid w:val="007210FA"/>
    <w:rsid w:val="007212C1"/>
    <w:rsid w:val="007220BA"/>
    <w:rsid w:val="00722ADB"/>
    <w:rsid w:val="00722C7C"/>
    <w:rsid w:val="007234A2"/>
    <w:rsid w:val="0072431A"/>
    <w:rsid w:val="007249E5"/>
    <w:rsid w:val="007252EC"/>
    <w:rsid w:val="00725FBA"/>
    <w:rsid w:val="00726190"/>
    <w:rsid w:val="00730D93"/>
    <w:rsid w:val="00730F0E"/>
    <w:rsid w:val="00731AAE"/>
    <w:rsid w:val="00732500"/>
    <w:rsid w:val="00732F15"/>
    <w:rsid w:val="00734728"/>
    <w:rsid w:val="00734C24"/>
    <w:rsid w:val="00734D29"/>
    <w:rsid w:val="00735917"/>
    <w:rsid w:val="00735ABB"/>
    <w:rsid w:val="00735B73"/>
    <w:rsid w:val="00735FC1"/>
    <w:rsid w:val="00736523"/>
    <w:rsid w:val="00740267"/>
    <w:rsid w:val="00740794"/>
    <w:rsid w:val="0074207A"/>
    <w:rsid w:val="0074285D"/>
    <w:rsid w:val="00742914"/>
    <w:rsid w:val="007439DB"/>
    <w:rsid w:val="00743F9F"/>
    <w:rsid w:val="00744818"/>
    <w:rsid w:val="007456CB"/>
    <w:rsid w:val="0074574F"/>
    <w:rsid w:val="00746373"/>
    <w:rsid w:val="00747118"/>
    <w:rsid w:val="00747230"/>
    <w:rsid w:val="007473D7"/>
    <w:rsid w:val="00747BFB"/>
    <w:rsid w:val="00750208"/>
    <w:rsid w:val="007504D6"/>
    <w:rsid w:val="007508E9"/>
    <w:rsid w:val="00751FBD"/>
    <w:rsid w:val="007520C9"/>
    <w:rsid w:val="00752773"/>
    <w:rsid w:val="00752F74"/>
    <w:rsid w:val="0075491D"/>
    <w:rsid w:val="00754A5D"/>
    <w:rsid w:val="007551C9"/>
    <w:rsid w:val="00755797"/>
    <w:rsid w:val="007571CD"/>
    <w:rsid w:val="007576CB"/>
    <w:rsid w:val="00757B8E"/>
    <w:rsid w:val="007601F8"/>
    <w:rsid w:val="00760A40"/>
    <w:rsid w:val="007612F1"/>
    <w:rsid w:val="00762C3D"/>
    <w:rsid w:val="00763B3E"/>
    <w:rsid w:val="007642BB"/>
    <w:rsid w:val="007649E3"/>
    <w:rsid w:val="007652CF"/>
    <w:rsid w:val="007660C9"/>
    <w:rsid w:val="0076634B"/>
    <w:rsid w:val="00767AAC"/>
    <w:rsid w:val="007701AF"/>
    <w:rsid w:val="00770487"/>
    <w:rsid w:val="00770872"/>
    <w:rsid w:val="00771799"/>
    <w:rsid w:val="00773390"/>
    <w:rsid w:val="00774C5D"/>
    <w:rsid w:val="00774E6E"/>
    <w:rsid w:val="0077534B"/>
    <w:rsid w:val="00775E82"/>
    <w:rsid w:val="00776585"/>
    <w:rsid w:val="007773E5"/>
    <w:rsid w:val="0078062A"/>
    <w:rsid w:val="0078065C"/>
    <w:rsid w:val="00781163"/>
    <w:rsid w:val="00781230"/>
    <w:rsid w:val="007813BD"/>
    <w:rsid w:val="00781765"/>
    <w:rsid w:val="00781EB9"/>
    <w:rsid w:val="00783683"/>
    <w:rsid w:val="007837AE"/>
    <w:rsid w:val="00783867"/>
    <w:rsid w:val="00783F2A"/>
    <w:rsid w:val="00784238"/>
    <w:rsid w:val="00785E63"/>
    <w:rsid w:val="00785ED4"/>
    <w:rsid w:val="00790BEF"/>
    <w:rsid w:val="00791A59"/>
    <w:rsid w:val="00792745"/>
    <w:rsid w:val="007931E2"/>
    <w:rsid w:val="007931FA"/>
    <w:rsid w:val="007943B6"/>
    <w:rsid w:val="00794933"/>
    <w:rsid w:val="00795007"/>
    <w:rsid w:val="0079556A"/>
    <w:rsid w:val="00797115"/>
    <w:rsid w:val="007A1306"/>
    <w:rsid w:val="007A1F50"/>
    <w:rsid w:val="007A37EA"/>
    <w:rsid w:val="007A5218"/>
    <w:rsid w:val="007A532A"/>
    <w:rsid w:val="007A53B3"/>
    <w:rsid w:val="007A55AB"/>
    <w:rsid w:val="007A6D20"/>
    <w:rsid w:val="007A7CB3"/>
    <w:rsid w:val="007B02E0"/>
    <w:rsid w:val="007B073B"/>
    <w:rsid w:val="007B078C"/>
    <w:rsid w:val="007B2FCB"/>
    <w:rsid w:val="007B3194"/>
    <w:rsid w:val="007B4038"/>
    <w:rsid w:val="007B4421"/>
    <w:rsid w:val="007B4978"/>
    <w:rsid w:val="007B5FAB"/>
    <w:rsid w:val="007B69E5"/>
    <w:rsid w:val="007B7256"/>
    <w:rsid w:val="007B7ECF"/>
    <w:rsid w:val="007C082D"/>
    <w:rsid w:val="007C0BDC"/>
    <w:rsid w:val="007C1059"/>
    <w:rsid w:val="007C1AD0"/>
    <w:rsid w:val="007C2812"/>
    <w:rsid w:val="007C2D8B"/>
    <w:rsid w:val="007C3A60"/>
    <w:rsid w:val="007C623B"/>
    <w:rsid w:val="007D06CB"/>
    <w:rsid w:val="007D17AD"/>
    <w:rsid w:val="007D3BC1"/>
    <w:rsid w:val="007D3E4F"/>
    <w:rsid w:val="007D45BE"/>
    <w:rsid w:val="007D4A82"/>
    <w:rsid w:val="007D4A9C"/>
    <w:rsid w:val="007D4C51"/>
    <w:rsid w:val="007D4F54"/>
    <w:rsid w:val="007D6200"/>
    <w:rsid w:val="007D65C0"/>
    <w:rsid w:val="007D6783"/>
    <w:rsid w:val="007E1106"/>
    <w:rsid w:val="007E20C5"/>
    <w:rsid w:val="007E228E"/>
    <w:rsid w:val="007E2340"/>
    <w:rsid w:val="007E2F57"/>
    <w:rsid w:val="007E32C6"/>
    <w:rsid w:val="007E7969"/>
    <w:rsid w:val="007F0046"/>
    <w:rsid w:val="007F0179"/>
    <w:rsid w:val="007F1004"/>
    <w:rsid w:val="007F160C"/>
    <w:rsid w:val="007F2B0D"/>
    <w:rsid w:val="007F2D12"/>
    <w:rsid w:val="007F3003"/>
    <w:rsid w:val="007F451C"/>
    <w:rsid w:val="007F4893"/>
    <w:rsid w:val="007F7746"/>
    <w:rsid w:val="008014D4"/>
    <w:rsid w:val="00801C59"/>
    <w:rsid w:val="00801EE4"/>
    <w:rsid w:val="008023EF"/>
    <w:rsid w:val="00802D6C"/>
    <w:rsid w:val="00803365"/>
    <w:rsid w:val="00804141"/>
    <w:rsid w:val="00804CC4"/>
    <w:rsid w:val="00804DDC"/>
    <w:rsid w:val="00805016"/>
    <w:rsid w:val="00805271"/>
    <w:rsid w:val="0080591C"/>
    <w:rsid w:val="00806916"/>
    <w:rsid w:val="00807761"/>
    <w:rsid w:val="00807E1E"/>
    <w:rsid w:val="008106B0"/>
    <w:rsid w:val="0081185D"/>
    <w:rsid w:val="00812A0C"/>
    <w:rsid w:val="00813785"/>
    <w:rsid w:val="00813B1D"/>
    <w:rsid w:val="00814E23"/>
    <w:rsid w:val="00814E28"/>
    <w:rsid w:val="008152DA"/>
    <w:rsid w:val="00816145"/>
    <w:rsid w:val="00816F4A"/>
    <w:rsid w:val="00817A48"/>
    <w:rsid w:val="00817A55"/>
    <w:rsid w:val="008228C4"/>
    <w:rsid w:val="008228D6"/>
    <w:rsid w:val="00823840"/>
    <w:rsid w:val="00824C63"/>
    <w:rsid w:val="00825313"/>
    <w:rsid w:val="00827671"/>
    <w:rsid w:val="00827DFD"/>
    <w:rsid w:val="00827E57"/>
    <w:rsid w:val="0083124B"/>
    <w:rsid w:val="008317B9"/>
    <w:rsid w:val="00832121"/>
    <w:rsid w:val="0083246F"/>
    <w:rsid w:val="00832AD2"/>
    <w:rsid w:val="00832CF4"/>
    <w:rsid w:val="00833688"/>
    <w:rsid w:val="00834EBB"/>
    <w:rsid w:val="0083587A"/>
    <w:rsid w:val="00835C9E"/>
    <w:rsid w:val="0083658C"/>
    <w:rsid w:val="00836DE4"/>
    <w:rsid w:val="00836FA0"/>
    <w:rsid w:val="00836FAE"/>
    <w:rsid w:val="00837258"/>
    <w:rsid w:val="00840834"/>
    <w:rsid w:val="00840A9E"/>
    <w:rsid w:val="00840DC8"/>
    <w:rsid w:val="00841081"/>
    <w:rsid w:val="008415A7"/>
    <w:rsid w:val="00841B55"/>
    <w:rsid w:val="00841F08"/>
    <w:rsid w:val="0084231E"/>
    <w:rsid w:val="00842473"/>
    <w:rsid w:val="00845339"/>
    <w:rsid w:val="00845B1D"/>
    <w:rsid w:val="00846D45"/>
    <w:rsid w:val="00847A68"/>
    <w:rsid w:val="00847E4B"/>
    <w:rsid w:val="00850812"/>
    <w:rsid w:val="0085326C"/>
    <w:rsid w:val="00853898"/>
    <w:rsid w:val="008555D7"/>
    <w:rsid w:val="0085573D"/>
    <w:rsid w:val="00855741"/>
    <w:rsid w:val="00856296"/>
    <w:rsid w:val="00860624"/>
    <w:rsid w:val="00860925"/>
    <w:rsid w:val="00861624"/>
    <w:rsid w:val="00861753"/>
    <w:rsid w:val="0086252E"/>
    <w:rsid w:val="00863BA3"/>
    <w:rsid w:val="008647FE"/>
    <w:rsid w:val="00864AEF"/>
    <w:rsid w:val="00864B70"/>
    <w:rsid w:val="00864DAB"/>
    <w:rsid w:val="008653AC"/>
    <w:rsid w:val="0086594E"/>
    <w:rsid w:val="00865DF3"/>
    <w:rsid w:val="0086649A"/>
    <w:rsid w:val="00867BD0"/>
    <w:rsid w:val="00867BE5"/>
    <w:rsid w:val="00867D71"/>
    <w:rsid w:val="00867F3D"/>
    <w:rsid w:val="0087098E"/>
    <w:rsid w:val="00871B0C"/>
    <w:rsid w:val="00877BB4"/>
    <w:rsid w:val="0088020B"/>
    <w:rsid w:val="00880CF7"/>
    <w:rsid w:val="00881822"/>
    <w:rsid w:val="0088259E"/>
    <w:rsid w:val="008826EC"/>
    <w:rsid w:val="00882D98"/>
    <w:rsid w:val="0088413E"/>
    <w:rsid w:val="00885956"/>
    <w:rsid w:val="008859A4"/>
    <w:rsid w:val="00885A32"/>
    <w:rsid w:val="00890A22"/>
    <w:rsid w:val="0089143A"/>
    <w:rsid w:val="00891ED9"/>
    <w:rsid w:val="00892175"/>
    <w:rsid w:val="0089278F"/>
    <w:rsid w:val="00893C19"/>
    <w:rsid w:val="00894446"/>
    <w:rsid w:val="00894648"/>
    <w:rsid w:val="00894BBC"/>
    <w:rsid w:val="00894E8A"/>
    <w:rsid w:val="00896925"/>
    <w:rsid w:val="00896965"/>
    <w:rsid w:val="00896CE1"/>
    <w:rsid w:val="008A091A"/>
    <w:rsid w:val="008A1F00"/>
    <w:rsid w:val="008A3C7A"/>
    <w:rsid w:val="008A3CA9"/>
    <w:rsid w:val="008A40D0"/>
    <w:rsid w:val="008A4434"/>
    <w:rsid w:val="008A4677"/>
    <w:rsid w:val="008B0FDC"/>
    <w:rsid w:val="008B1111"/>
    <w:rsid w:val="008B46C5"/>
    <w:rsid w:val="008B592E"/>
    <w:rsid w:val="008B7537"/>
    <w:rsid w:val="008B7735"/>
    <w:rsid w:val="008C012E"/>
    <w:rsid w:val="008C151F"/>
    <w:rsid w:val="008C16F1"/>
    <w:rsid w:val="008C3009"/>
    <w:rsid w:val="008C3A1F"/>
    <w:rsid w:val="008C49B4"/>
    <w:rsid w:val="008C5084"/>
    <w:rsid w:val="008C5BED"/>
    <w:rsid w:val="008C669F"/>
    <w:rsid w:val="008C76A1"/>
    <w:rsid w:val="008D10B0"/>
    <w:rsid w:val="008D152A"/>
    <w:rsid w:val="008D2D39"/>
    <w:rsid w:val="008D3267"/>
    <w:rsid w:val="008D4135"/>
    <w:rsid w:val="008D5B3B"/>
    <w:rsid w:val="008D5FE5"/>
    <w:rsid w:val="008D630D"/>
    <w:rsid w:val="008D665A"/>
    <w:rsid w:val="008D665E"/>
    <w:rsid w:val="008D6798"/>
    <w:rsid w:val="008D692A"/>
    <w:rsid w:val="008D7B2C"/>
    <w:rsid w:val="008E09F4"/>
    <w:rsid w:val="008E18F7"/>
    <w:rsid w:val="008E2758"/>
    <w:rsid w:val="008E304E"/>
    <w:rsid w:val="008E31D3"/>
    <w:rsid w:val="008E4589"/>
    <w:rsid w:val="008E54B2"/>
    <w:rsid w:val="008E5886"/>
    <w:rsid w:val="008E5FFB"/>
    <w:rsid w:val="008E70C9"/>
    <w:rsid w:val="008E7C12"/>
    <w:rsid w:val="008F0501"/>
    <w:rsid w:val="008F06EE"/>
    <w:rsid w:val="008F0888"/>
    <w:rsid w:val="008F0A04"/>
    <w:rsid w:val="008F0D89"/>
    <w:rsid w:val="008F1688"/>
    <w:rsid w:val="008F3113"/>
    <w:rsid w:val="008F374C"/>
    <w:rsid w:val="008F490B"/>
    <w:rsid w:val="008F4CE5"/>
    <w:rsid w:val="008F6CFC"/>
    <w:rsid w:val="008F713E"/>
    <w:rsid w:val="009003E6"/>
    <w:rsid w:val="00900684"/>
    <w:rsid w:val="00901101"/>
    <w:rsid w:val="009011C2"/>
    <w:rsid w:val="009014F7"/>
    <w:rsid w:val="0090355B"/>
    <w:rsid w:val="009037E8"/>
    <w:rsid w:val="00904372"/>
    <w:rsid w:val="00904536"/>
    <w:rsid w:val="00904681"/>
    <w:rsid w:val="00904FC9"/>
    <w:rsid w:val="0090624A"/>
    <w:rsid w:val="009067A7"/>
    <w:rsid w:val="009076FB"/>
    <w:rsid w:val="00907B9F"/>
    <w:rsid w:val="00910543"/>
    <w:rsid w:val="009106FA"/>
    <w:rsid w:val="00911308"/>
    <w:rsid w:val="009115AE"/>
    <w:rsid w:val="00912245"/>
    <w:rsid w:val="0091251D"/>
    <w:rsid w:val="00912E5A"/>
    <w:rsid w:val="00913659"/>
    <w:rsid w:val="009149C6"/>
    <w:rsid w:val="00916191"/>
    <w:rsid w:val="00916B2A"/>
    <w:rsid w:val="00916C56"/>
    <w:rsid w:val="009170D2"/>
    <w:rsid w:val="00917470"/>
    <w:rsid w:val="00921D08"/>
    <w:rsid w:val="0092260D"/>
    <w:rsid w:val="00922B0A"/>
    <w:rsid w:val="009230DC"/>
    <w:rsid w:val="00923AA3"/>
    <w:rsid w:val="00924AA5"/>
    <w:rsid w:val="00924ABC"/>
    <w:rsid w:val="00925500"/>
    <w:rsid w:val="00925BFA"/>
    <w:rsid w:val="00926CB2"/>
    <w:rsid w:val="009312C8"/>
    <w:rsid w:val="009317FE"/>
    <w:rsid w:val="00932487"/>
    <w:rsid w:val="00932A39"/>
    <w:rsid w:val="00932B69"/>
    <w:rsid w:val="009331CD"/>
    <w:rsid w:val="009332EF"/>
    <w:rsid w:val="009338D6"/>
    <w:rsid w:val="00936509"/>
    <w:rsid w:val="009372F8"/>
    <w:rsid w:val="009415A7"/>
    <w:rsid w:val="00942A3E"/>
    <w:rsid w:val="009442EE"/>
    <w:rsid w:val="00944321"/>
    <w:rsid w:val="00944ABD"/>
    <w:rsid w:val="00944AEE"/>
    <w:rsid w:val="00945009"/>
    <w:rsid w:val="00945360"/>
    <w:rsid w:val="0094570D"/>
    <w:rsid w:val="00946242"/>
    <w:rsid w:val="0094641E"/>
    <w:rsid w:val="00946CCE"/>
    <w:rsid w:val="00946F02"/>
    <w:rsid w:val="009471DB"/>
    <w:rsid w:val="009508AD"/>
    <w:rsid w:val="00952127"/>
    <w:rsid w:val="0095228D"/>
    <w:rsid w:val="009526C9"/>
    <w:rsid w:val="00953BFE"/>
    <w:rsid w:val="00953F5D"/>
    <w:rsid w:val="009540B0"/>
    <w:rsid w:val="0095428C"/>
    <w:rsid w:val="0095451C"/>
    <w:rsid w:val="00955F30"/>
    <w:rsid w:val="00956339"/>
    <w:rsid w:val="00957082"/>
    <w:rsid w:val="00962E25"/>
    <w:rsid w:val="009630B8"/>
    <w:rsid w:val="00963F27"/>
    <w:rsid w:val="00964CEA"/>
    <w:rsid w:val="00965C6A"/>
    <w:rsid w:val="00966CA7"/>
    <w:rsid w:val="0096746E"/>
    <w:rsid w:val="009700A4"/>
    <w:rsid w:val="00970DE7"/>
    <w:rsid w:val="00971004"/>
    <w:rsid w:val="00971144"/>
    <w:rsid w:val="00971350"/>
    <w:rsid w:val="009717A4"/>
    <w:rsid w:val="0097534E"/>
    <w:rsid w:val="009755E4"/>
    <w:rsid w:val="00976EFA"/>
    <w:rsid w:val="00977908"/>
    <w:rsid w:val="00977B8D"/>
    <w:rsid w:val="0098049E"/>
    <w:rsid w:val="00980BD3"/>
    <w:rsid w:val="009814EC"/>
    <w:rsid w:val="0098240B"/>
    <w:rsid w:val="009827D8"/>
    <w:rsid w:val="009829A1"/>
    <w:rsid w:val="00982E86"/>
    <w:rsid w:val="0098314B"/>
    <w:rsid w:val="00983491"/>
    <w:rsid w:val="00985220"/>
    <w:rsid w:val="00985CD8"/>
    <w:rsid w:val="00987344"/>
    <w:rsid w:val="00987361"/>
    <w:rsid w:val="00987B2F"/>
    <w:rsid w:val="00990484"/>
    <w:rsid w:val="009954D5"/>
    <w:rsid w:val="00995B2D"/>
    <w:rsid w:val="00995E65"/>
    <w:rsid w:val="00995EB3"/>
    <w:rsid w:val="00996021"/>
    <w:rsid w:val="00996FC2"/>
    <w:rsid w:val="00997435"/>
    <w:rsid w:val="009979CB"/>
    <w:rsid w:val="009A0015"/>
    <w:rsid w:val="009A069F"/>
    <w:rsid w:val="009A1A65"/>
    <w:rsid w:val="009A1B9B"/>
    <w:rsid w:val="009A3FF6"/>
    <w:rsid w:val="009A4576"/>
    <w:rsid w:val="009A544B"/>
    <w:rsid w:val="009A5873"/>
    <w:rsid w:val="009A5B7A"/>
    <w:rsid w:val="009A73CD"/>
    <w:rsid w:val="009B0DF0"/>
    <w:rsid w:val="009B28CE"/>
    <w:rsid w:val="009B3300"/>
    <w:rsid w:val="009B50A7"/>
    <w:rsid w:val="009B51F5"/>
    <w:rsid w:val="009B5522"/>
    <w:rsid w:val="009B5D7A"/>
    <w:rsid w:val="009B6A8A"/>
    <w:rsid w:val="009C04AE"/>
    <w:rsid w:val="009C0C8F"/>
    <w:rsid w:val="009C0E58"/>
    <w:rsid w:val="009C0F91"/>
    <w:rsid w:val="009C105E"/>
    <w:rsid w:val="009C16FD"/>
    <w:rsid w:val="009C2268"/>
    <w:rsid w:val="009C2410"/>
    <w:rsid w:val="009C303B"/>
    <w:rsid w:val="009C3B76"/>
    <w:rsid w:val="009C58A4"/>
    <w:rsid w:val="009C5919"/>
    <w:rsid w:val="009C5E54"/>
    <w:rsid w:val="009C6D3F"/>
    <w:rsid w:val="009C741D"/>
    <w:rsid w:val="009C7A00"/>
    <w:rsid w:val="009D2F39"/>
    <w:rsid w:val="009D37DA"/>
    <w:rsid w:val="009D4A6E"/>
    <w:rsid w:val="009D524B"/>
    <w:rsid w:val="009D5DC4"/>
    <w:rsid w:val="009D6ED8"/>
    <w:rsid w:val="009D755E"/>
    <w:rsid w:val="009D7997"/>
    <w:rsid w:val="009E04E5"/>
    <w:rsid w:val="009E1072"/>
    <w:rsid w:val="009E1A94"/>
    <w:rsid w:val="009E253E"/>
    <w:rsid w:val="009E3959"/>
    <w:rsid w:val="009E48F5"/>
    <w:rsid w:val="009E5CBC"/>
    <w:rsid w:val="009E76E1"/>
    <w:rsid w:val="009F2F13"/>
    <w:rsid w:val="009F2F4B"/>
    <w:rsid w:val="009F3BBF"/>
    <w:rsid w:val="009F417B"/>
    <w:rsid w:val="009F4E1C"/>
    <w:rsid w:val="009F522A"/>
    <w:rsid w:val="009F5821"/>
    <w:rsid w:val="009F58F2"/>
    <w:rsid w:val="009F6811"/>
    <w:rsid w:val="00A00D48"/>
    <w:rsid w:val="00A01C76"/>
    <w:rsid w:val="00A0210F"/>
    <w:rsid w:val="00A0324C"/>
    <w:rsid w:val="00A03BA6"/>
    <w:rsid w:val="00A03C67"/>
    <w:rsid w:val="00A03DF8"/>
    <w:rsid w:val="00A03FCC"/>
    <w:rsid w:val="00A04BC9"/>
    <w:rsid w:val="00A0705D"/>
    <w:rsid w:val="00A077BC"/>
    <w:rsid w:val="00A10677"/>
    <w:rsid w:val="00A10C67"/>
    <w:rsid w:val="00A11B18"/>
    <w:rsid w:val="00A11D99"/>
    <w:rsid w:val="00A1272A"/>
    <w:rsid w:val="00A1368D"/>
    <w:rsid w:val="00A13D4E"/>
    <w:rsid w:val="00A141DA"/>
    <w:rsid w:val="00A15047"/>
    <w:rsid w:val="00A168CE"/>
    <w:rsid w:val="00A16ADA"/>
    <w:rsid w:val="00A16C22"/>
    <w:rsid w:val="00A20141"/>
    <w:rsid w:val="00A201BC"/>
    <w:rsid w:val="00A2066C"/>
    <w:rsid w:val="00A20CD3"/>
    <w:rsid w:val="00A21226"/>
    <w:rsid w:val="00A21348"/>
    <w:rsid w:val="00A219D7"/>
    <w:rsid w:val="00A21AE9"/>
    <w:rsid w:val="00A21C4B"/>
    <w:rsid w:val="00A22301"/>
    <w:rsid w:val="00A23314"/>
    <w:rsid w:val="00A24053"/>
    <w:rsid w:val="00A2438F"/>
    <w:rsid w:val="00A24F94"/>
    <w:rsid w:val="00A26005"/>
    <w:rsid w:val="00A31CB1"/>
    <w:rsid w:val="00A31D92"/>
    <w:rsid w:val="00A32CC0"/>
    <w:rsid w:val="00A34470"/>
    <w:rsid w:val="00A3493B"/>
    <w:rsid w:val="00A35674"/>
    <w:rsid w:val="00A35BDE"/>
    <w:rsid w:val="00A35CAD"/>
    <w:rsid w:val="00A36322"/>
    <w:rsid w:val="00A37C3C"/>
    <w:rsid w:val="00A37C7C"/>
    <w:rsid w:val="00A37DCB"/>
    <w:rsid w:val="00A37FCB"/>
    <w:rsid w:val="00A41CBC"/>
    <w:rsid w:val="00A41D74"/>
    <w:rsid w:val="00A42CA0"/>
    <w:rsid w:val="00A43942"/>
    <w:rsid w:val="00A43B99"/>
    <w:rsid w:val="00A43EF4"/>
    <w:rsid w:val="00A45B41"/>
    <w:rsid w:val="00A4609C"/>
    <w:rsid w:val="00A4691B"/>
    <w:rsid w:val="00A469F4"/>
    <w:rsid w:val="00A47108"/>
    <w:rsid w:val="00A51701"/>
    <w:rsid w:val="00A51AC4"/>
    <w:rsid w:val="00A51DEB"/>
    <w:rsid w:val="00A527B1"/>
    <w:rsid w:val="00A53A34"/>
    <w:rsid w:val="00A5464E"/>
    <w:rsid w:val="00A54FC8"/>
    <w:rsid w:val="00A56199"/>
    <w:rsid w:val="00A566F8"/>
    <w:rsid w:val="00A602EB"/>
    <w:rsid w:val="00A605FA"/>
    <w:rsid w:val="00A60E69"/>
    <w:rsid w:val="00A61930"/>
    <w:rsid w:val="00A61A6D"/>
    <w:rsid w:val="00A61F95"/>
    <w:rsid w:val="00A64356"/>
    <w:rsid w:val="00A64553"/>
    <w:rsid w:val="00A658C1"/>
    <w:rsid w:val="00A666A4"/>
    <w:rsid w:val="00A672EF"/>
    <w:rsid w:val="00A67C93"/>
    <w:rsid w:val="00A67DA6"/>
    <w:rsid w:val="00A7117A"/>
    <w:rsid w:val="00A72BD9"/>
    <w:rsid w:val="00A72C24"/>
    <w:rsid w:val="00A72E65"/>
    <w:rsid w:val="00A73532"/>
    <w:rsid w:val="00A73BB5"/>
    <w:rsid w:val="00A73E06"/>
    <w:rsid w:val="00A749DE"/>
    <w:rsid w:val="00A760D5"/>
    <w:rsid w:val="00A76CB8"/>
    <w:rsid w:val="00A77490"/>
    <w:rsid w:val="00A814BA"/>
    <w:rsid w:val="00A81B30"/>
    <w:rsid w:val="00A81C84"/>
    <w:rsid w:val="00A83A4B"/>
    <w:rsid w:val="00A84E74"/>
    <w:rsid w:val="00A8509C"/>
    <w:rsid w:val="00A86267"/>
    <w:rsid w:val="00A863B1"/>
    <w:rsid w:val="00A87BA4"/>
    <w:rsid w:val="00A905E5"/>
    <w:rsid w:val="00A91C8E"/>
    <w:rsid w:val="00A91D9C"/>
    <w:rsid w:val="00A93086"/>
    <w:rsid w:val="00A94DA2"/>
    <w:rsid w:val="00A953C5"/>
    <w:rsid w:val="00A95C3B"/>
    <w:rsid w:val="00A96014"/>
    <w:rsid w:val="00A9679D"/>
    <w:rsid w:val="00A9744B"/>
    <w:rsid w:val="00A97D77"/>
    <w:rsid w:val="00AA121D"/>
    <w:rsid w:val="00AA1974"/>
    <w:rsid w:val="00AA39D1"/>
    <w:rsid w:val="00AA3D3F"/>
    <w:rsid w:val="00AA47FE"/>
    <w:rsid w:val="00AA4EB5"/>
    <w:rsid w:val="00AA5812"/>
    <w:rsid w:val="00AA74CB"/>
    <w:rsid w:val="00AA77A6"/>
    <w:rsid w:val="00AB0117"/>
    <w:rsid w:val="00AB087F"/>
    <w:rsid w:val="00AB0B9E"/>
    <w:rsid w:val="00AB171F"/>
    <w:rsid w:val="00AB22F5"/>
    <w:rsid w:val="00AB23E8"/>
    <w:rsid w:val="00AB2733"/>
    <w:rsid w:val="00AB351A"/>
    <w:rsid w:val="00AB40B7"/>
    <w:rsid w:val="00AB4A04"/>
    <w:rsid w:val="00AB5129"/>
    <w:rsid w:val="00AB5F1D"/>
    <w:rsid w:val="00AB6CA1"/>
    <w:rsid w:val="00AB72D4"/>
    <w:rsid w:val="00AB730A"/>
    <w:rsid w:val="00AC068A"/>
    <w:rsid w:val="00AC1336"/>
    <w:rsid w:val="00AC216A"/>
    <w:rsid w:val="00AC302C"/>
    <w:rsid w:val="00AC3B85"/>
    <w:rsid w:val="00AC3EB3"/>
    <w:rsid w:val="00AC40C8"/>
    <w:rsid w:val="00AC4C93"/>
    <w:rsid w:val="00AC792A"/>
    <w:rsid w:val="00AD03CD"/>
    <w:rsid w:val="00AD0B86"/>
    <w:rsid w:val="00AD3267"/>
    <w:rsid w:val="00AD4526"/>
    <w:rsid w:val="00AD4793"/>
    <w:rsid w:val="00AD6721"/>
    <w:rsid w:val="00AD6A7B"/>
    <w:rsid w:val="00AD7399"/>
    <w:rsid w:val="00AD798A"/>
    <w:rsid w:val="00AD7DE9"/>
    <w:rsid w:val="00AE0897"/>
    <w:rsid w:val="00AE0995"/>
    <w:rsid w:val="00AE0A62"/>
    <w:rsid w:val="00AE447D"/>
    <w:rsid w:val="00AE5364"/>
    <w:rsid w:val="00AE6479"/>
    <w:rsid w:val="00AE65B0"/>
    <w:rsid w:val="00AE7C4B"/>
    <w:rsid w:val="00AF01FB"/>
    <w:rsid w:val="00AF0882"/>
    <w:rsid w:val="00AF0ED7"/>
    <w:rsid w:val="00AF0EF4"/>
    <w:rsid w:val="00AF1EAD"/>
    <w:rsid w:val="00AF1F3B"/>
    <w:rsid w:val="00AF2941"/>
    <w:rsid w:val="00AF36DD"/>
    <w:rsid w:val="00AF38EB"/>
    <w:rsid w:val="00AF587B"/>
    <w:rsid w:val="00AF62B2"/>
    <w:rsid w:val="00AF62E4"/>
    <w:rsid w:val="00AF66BC"/>
    <w:rsid w:val="00AF67BA"/>
    <w:rsid w:val="00B007E9"/>
    <w:rsid w:val="00B00895"/>
    <w:rsid w:val="00B00C12"/>
    <w:rsid w:val="00B01F94"/>
    <w:rsid w:val="00B022E2"/>
    <w:rsid w:val="00B02FA6"/>
    <w:rsid w:val="00B04042"/>
    <w:rsid w:val="00B0690A"/>
    <w:rsid w:val="00B07D21"/>
    <w:rsid w:val="00B10D4C"/>
    <w:rsid w:val="00B10FF1"/>
    <w:rsid w:val="00B11222"/>
    <w:rsid w:val="00B115CC"/>
    <w:rsid w:val="00B11F75"/>
    <w:rsid w:val="00B1283D"/>
    <w:rsid w:val="00B12B79"/>
    <w:rsid w:val="00B13186"/>
    <w:rsid w:val="00B143AA"/>
    <w:rsid w:val="00B146A4"/>
    <w:rsid w:val="00B15FED"/>
    <w:rsid w:val="00B16672"/>
    <w:rsid w:val="00B169D1"/>
    <w:rsid w:val="00B204BF"/>
    <w:rsid w:val="00B2077B"/>
    <w:rsid w:val="00B227D6"/>
    <w:rsid w:val="00B2390A"/>
    <w:rsid w:val="00B23A70"/>
    <w:rsid w:val="00B240B2"/>
    <w:rsid w:val="00B245DE"/>
    <w:rsid w:val="00B25625"/>
    <w:rsid w:val="00B275FB"/>
    <w:rsid w:val="00B27F24"/>
    <w:rsid w:val="00B27FF9"/>
    <w:rsid w:val="00B30E7B"/>
    <w:rsid w:val="00B31421"/>
    <w:rsid w:val="00B319A1"/>
    <w:rsid w:val="00B32169"/>
    <w:rsid w:val="00B34753"/>
    <w:rsid w:val="00B356E2"/>
    <w:rsid w:val="00B35F95"/>
    <w:rsid w:val="00B36AFC"/>
    <w:rsid w:val="00B36C4A"/>
    <w:rsid w:val="00B42AF4"/>
    <w:rsid w:val="00B43122"/>
    <w:rsid w:val="00B43900"/>
    <w:rsid w:val="00B43CBD"/>
    <w:rsid w:val="00B4432C"/>
    <w:rsid w:val="00B45637"/>
    <w:rsid w:val="00B463DA"/>
    <w:rsid w:val="00B47450"/>
    <w:rsid w:val="00B47BBD"/>
    <w:rsid w:val="00B527CB"/>
    <w:rsid w:val="00B548DA"/>
    <w:rsid w:val="00B553AB"/>
    <w:rsid w:val="00B5649E"/>
    <w:rsid w:val="00B57B8A"/>
    <w:rsid w:val="00B61115"/>
    <w:rsid w:val="00B61296"/>
    <w:rsid w:val="00B62018"/>
    <w:rsid w:val="00B62211"/>
    <w:rsid w:val="00B6341C"/>
    <w:rsid w:val="00B63A6D"/>
    <w:rsid w:val="00B643A8"/>
    <w:rsid w:val="00B64789"/>
    <w:rsid w:val="00B65BC3"/>
    <w:rsid w:val="00B66315"/>
    <w:rsid w:val="00B668E7"/>
    <w:rsid w:val="00B70895"/>
    <w:rsid w:val="00B70DC7"/>
    <w:rsid w:val="00B7107C"/>
    <w:rsid w:val="00B72132"/>
    <w:rsid w:val="00B72472"/>
    <w:rsid w:val="00B7301A"/>
    <w:rsid w:val="00B7337A"/>
    <w:rsid w:val="00B756B4"/>
    <w:rsid w:val="00B76D36"/>
    <w:rsid w:val="00B77CD7"/>
    <w:rsid w:val="00B77F34"/>
    <w:rsid w:val="00B801BF"/>
    <w:rsid w:val="00B8038D"/>
    <w:rsid w:val="00B80F47"/>
    <w:rsid w:val="00B83606"/>
    <w:rsid w:val="00B8404F"/>
    <w:rsid w:val="00B852D5"/>
    <w:rsid w:val="00B85C68"/>
    <w:rsid w:val="00B86562"/>
    <w:rsid w:val="00B8693E"/>
    <w:rsid w:val="00B90FCD"/>
    <w:rsid w:val="00B92245"/>
    <w:rsid w:val="00B92C85"/>
    <w:rsid w:val="00B93325"/>
    <w:rsid w:val="00B94770"/>
    <w:rsid w:val="00B94969"/>
    <w:rsid w:val="00B953D6"/>
    <w:rsid w:val="00B96749"/>
    <w:rsid w:val="00BA101A"/>
    <w:rsid w:val="00BA1B03"/>
    <w:rsid w:val="00BA1CBF"/>
    <w:rsid w:val="00BA2319"/>
    <w:rsid w:val="00BA23FC"/>
    <w:rsid w:val="00BA24C5"/>
    <w:rsid w:val="00BA2DC8"/>
    <w:rsid w:val="00BA3298"/>
    <w:rsid w:val="00BA3AD9"/>
    <w:rsid w:val="00BA4A5A"/>
    <w:rsid w:val="00BA4EC7"/>
    <w:rsid w:val="00BA5D83"/>
    <w:rsid w:val="00BA5FDA"/>
    <w:rsid w:val="00BA61B6"/>
    <w:rsid w:val="00BA75ED"/>
    <w:rsid w:val="00BB07E8"/>
    <w:rsid w:val="00BB1C5E"/>
    <w:rsid w:val="00BB1FBF"/>
    <w:rsid w:val="00BB21F8"/>
    <w:rsid w:val="00BB293E"/>
    <w:rsid w:val="00BB2C4C"/>
    <w:rsid w:val="00BB3FF3"/>
    <w:rsid w:val="00BB412A"/>
    <w:rsid w:val="00BB4DA1"/>
    <w:rsid w:val="00BB5095"/>
    <w:rsid w:val="00BB5C86"/>
    <w:rsid w:val="00BB633D"/>
    <w:rsid w:val="00BB677B"/>
    <w:rsid w:val="00BB691B"/>
    <w:rsid w:val="00BB7169"/>
    <w:rsid w:val="00BB7358"/>
    <w:rsid w:val="00BC0639"/>
    <w:rsid w:val="00BC1042"/>
    <w:rsid w:val="00BC1583"/>
    <w:rsid w:val="00BC1E15"/>
    <w:rsid w:val="00BC29DC"/>
    <w:rsid w:val="00BC2A2C"/>
    <w:rsid w:val="00BC3C22"/>
    <w:rsid w:val="00BC7AE2"/>
    <w:rsid w:val="00BD0195"/>
    <w:rsid w:val="00BD1A67"/>
    <w:rsid w:val="00BD2760"/>
    <w:rsid w:val="00BD329D"/>
    <w:rsid w:val="00BD3585"/>
    <w:rsid w:val="00BD367B"/>
    <w:rsid w:val="00BD3B66"/>
    <w:rsid w:val="00BD451D"/>
    <w:rsid w:val="00BD7236"/>
    <w:rsid w:val="00BE0B49"/>
    <w:rsid w:val="00BE0BB7"/>
    <w:rsid w:val="00BE14F6"/>
    <w:rsid w:val="00BE15F4"/>
    <w:rsid w:val="00BE4454"/>
    <w:rsid w:val="00BE4ADA"/>
    <w:rsid w:val="00BE50C1"/>
    <w:rsid w:val="00BE5416"/>
    <w:rsid w:val="00BE5EB6"/>
    <w:rsid w:val="00BE6395"/>
    <w:rsid w:val="00BE6C45"/>
    <w:rsid w:val="00BE7F57"/>
    <w:rsid w:val="00BF003E"/>
    <w:rsid w:val="00BF0313"/>
    <w:rsid w:val="00BF0B36"/>
    <w:rsid w:val="00BF0D7B"/>
    <w:rsid w:val="00BF134B"/>
    <w:rsid w:val="00BF144A"/>
    <w:rsid w:val="00BF2364"/>
    <w:rsid w:val="00BF5A65"/>
    <w:rsid w:val="00BF6D1C"/>
    <w:rsid w:val="00BF6E22"/>
    <w:rsid w:val="00BF78E1"/>
    <w:rsid w:val="00C00121"/>
    <w:rsid w:val="00C00B78"/>
    <w:rsid w:val="00C00DB4"/>
    <w:rsid w:val="00C01B31"/>
    <w:rsid w:val="00C01B8E"/>
    <w:rsid w:val="00C01DD0"/>
    <w:rsid w:val="00C02EB2"/>
    <w:rsid w:val="00C03C39"/>
    <w:rsid w:val="00C05449"/>
    <w:rsid w:val="00C05462"/>
    <w:rsid w:val="00C05D15"/>
    <w:rsid w:val="00C0619A"/>
    <w:rsid w:val="00C0677D"/>
    <w:rsid w:val="00C06A7D"/>
    <w:rsid w:val="00C0793B"/>
    <w:rsid w:val="00C104F7"/>
    <w:rsid w:val="00C105F7"/>
    <w:rsid w:val="00C13180"/>
    <w:rsid w:val="00C147E0"/>
    <w:rsid w:val="00C15944"/>
    <w:rsid w:val="00C15A54"/>
    <w:rsid w:val="00C15BFB"/>
    <w:rsid w:val="00C21B9D"/>
    <w:rsid w:val="00C21DEA"/>
    <w:rsid w:val="00C2253B"/>
    <w:rsid w:val="00C244F6"/>
    <w:rsid w:val="00C256F3"/>
    <w:rsid w:val="00C26DC6"/>
    <w:rsid w:val="00C2784F"/>
    <w:rsid w:val="00C27B10"/>
    <w:rsid w:val="00C30EC7"/>
    <w:rsid w:val="00C3203B"/>
    <w:rsid w:val="00C3388E"/>
    <w:rsid w:val="00C33E10"/>
    <w:rsid w:val="00C35DAC"/>
    <w:rsid w:val="00C36684"/>
    <w:rsid w:val="00C36D63"/>
    <w:rsid w:val="00C37028"/>
    <w:rsid w:val="00C37F68"/>
    <w:rsid w:val="00C40E28"/>
    <w:rsid w:val="00C412B0"/>
    <w:rsid w:val="00C41E9D"/>
    <w:rsid w:val="00C433EB"/>
    <w:rsid w:val="00C4480F"/>
    <w:rsid w:val="00C44F89"/>
    <w:rsid w:val="00C45358"/>
    <w:rsid w:val="00C456C8"/>
    <w:rsid w:val="00C45B5F"/>
    <w:rsid w:val="00C460DE"/>
    <w:rsid w:val="00C474D5"/>
    <w:rsid w:val="00C4777B"/>
    <w:rsid w:val="00C52300"/>
    <w:rsid w:val="00C52DE8"/>
    <w:rsid w:val="00C52F0D"/>
    <w:rsid w:val="00C52F82"/>
    <w:rsid w:val="00C53404"/>
    <w:rsid w:val="00C54004"/>
    <w:rsid w:val="00C54393"/>
    <w:rsid w:val="00C551F9"/>
    <w:rsid w:val="00C55B40"/>
    <w:rsid w:val="00C55CB9"/>
    <w:rsid w:val="00C56B12"/>
    <w:rsid w:val="00C57C91"/>
    <w:rsid w:val="00C607E1"/>
    <w:rsid w:val="00C61484"/>
    <w:rsid w:val="00C61B72"/>
    <w:rsid w:val="00C62175"/>
    <w:rsid w:val="00C62275"/>
    <w:rsid w:val="00C62843"/>
    <w:rsid w:val="00C62CDD"/>
    <w:rsid w:val="00C638AA"/>
    <w:rsid w:val="00C639DE"/>
    <w:rsid w:val="00C656FB"/>
    <w:rsid w:val="00C65CDD"/>
    <w:rsid w:val="00C670EA"/>
    <w:rsid w:val="00C678A4"/>
    <w:rsid w:val="00C701BA"/>
    <w:rsid w:val="00C724DE"/>
    <w:rsid w:val="00C73D84"/>
    <w:rsid w:val="00C746F7"/>
    <w:rsid w:val="00C75B67"/>
    <w:rsid w:val="00C76ECF"/>
    <w:rsid w:val="00C772BA"/>
    <w:rsid w:val="00C776EF"/>
    <w:rsid w:val="00C7786A"/>
    <w:rsid w:val="00C800A1"/>
    <w:rsid w:val="00C81175"/>
    <w:rsid w:val="00C82D88"/>
    <w:rsid w:val="00C834E9"/>
    <w:rsid w:val="00C83D97"/>
    <w:rsid w:val="00C86EB9"/>
    <w:rsid w:val="00C86FE9"/>
    <w:rsid w:val="00C873C2"/>
    <w:rsid w:val="00C87D7F"/>
    <w:rsid w:val="00C905DD"/>
    <w:rsid w:val="00C90A66"/>
    <w:rsid w:val="00C930B1"/>
    <w:rsid w:val="00C93308"/>
    <w:rsid w:val="00C933A5"/>
    <w:rsid w:val="00C93503"/>
    <w:rsid w:val="00C937F4"/>
    <w:rsid w:val="00C94D0F"/>
    <w:rsid w:val="00C9548C"/>
    <w:rsid w:val="00C9599C"/>
    <w:rsid w:val="00CA045C"/>
    <w:rsid w:val="00CA1175"/>
    <w:rsid w:val="00CA2844"/>
    <w:rsid w:val="00CA3344"/>
    <w:rsid w:val="00CA3C55"/>
    <w:rsid w:val="00CA5896"/>
    <w:rsid w:val="00CA5C79"/>
    <w:rsid w:val="00CA6F38"/>
    <w:rsid w:val="00CA6F4C"/>
    <w:rsid w:val="00CA78F2"/>
    <w:rsid w:val="00CA7B9C"/>
    <w:rsid w:val="00CB068B"/>
    <w:rsid w:val="00CB0DFD"/>
    <w:rsid w:val="00CB21CB"/>
    <w:rsid w:val="00CB2A20"/>
    <w:rsid w:val="00CB4066"/>
    <w:rsid w:val="00CB4684"/>
    <w:rsid w:val="00CB47DD"/>
    <w:rsid w:val="00CB4E47"/>
    <w:rsid w:val="00CB526D"/>
    <w:rsid w:val="00CB5C26"/>
    <w:rsid w:val="00CB6414"/>
    <w:rsid w:val="00CB6914"/>
    <w:rsid w:val="00CB692D"/>
    <w:rsid w:val="00CB7754"/>
    <w:rsid w:val="00CC0208"/>
    <w:rsid w:val="00CC1782"/>
    <w:rsid w:val="00CC17A4"/>
    <w:rsid w:val="00CC242D"/>
    <w:rsid w:val="00CC2A03"/>
    <w:rsid w:val="00CC45AF"/>
    <w:rsid w:val="00CD23D7"/>
    <w:rsid w:val="00CD2AC6"/>
    <w:rsid w:val="00CD37D0"/>
    <w:rsid w:val="00CD3873"/>
    <w:rsid w:val="00CD6F61"/>
    <w:rsid w:val="00CE1DE0"/>
    <w:rsid w:val="00CE2FAF"/>
    <w:rsid w:val="00CE39CE"/>
    <w:rsid w:val="00CE442D"/>
    <w:rsid w:val="00CE511D"/>
    <w:rsid w:val="00CE5A52"/>
    <w:rsid w:val="00CE5F8C"/>
    <w:rsid w:val="00CE6767"/>
    <w:rsid w:val="00CE753A"/>
    <w:rsid w:val="00CE7A56"/>
    <w:rsid w:val="00CF0CAD"/>
    <w:rsid w:val="00CF121D"/>
    <w:rsid w:val="00CF1C97"/>
    <w:rsid w:val="00CF2032"/>
    <w:rsid w:val="00CF2BDB"/>
    <w:rsid w:val="00CF3219"/>
    <w:rsid w:val="00CF32AB"/>
    <w:rsid w:val="00CF46DA"/>
    <w:rsid w:val="00CF4A75"/>
    <w:rsid w:val="00CF658A"/>
    <w:rsid w:val="00CF7167"/>
    <w:rsid w:val="00CF7D69"/>
    <w:rsid w:val="00D001DF"/>
    <w:rsid w:val="00D00418"/>
    <w:rsid w:val="00D005B3"/>
    <w:rsid w:val="00D00E42"/>
    <w:rsid w:val="00D01371"/>
    <w:rsid w:val="00D0167B"/>
    <w:rsid w:val="00D0179F"/>
    <w:rsid w:val="00D01EC8"/>
    <w:rsid w:val="00D028A0"/>
    <w:rsid w:val="00D0290C"/>
    <w:rsid w:val="00D02947"/>
    <w:rsid w:val="00D0423C"/>
    <w:rsid w:val="00D042F4"/>
    <w:rsid w:val="00D04C0E"/>
    <w:rsid w:val="00D04F09"/>
    <w:rsid w:val="00D0541D"/>
    <w:rsid w:val="00D0558F"/>
    <w:rsid w:val="00D057BC"/>
    <w:rsid w:val="00D0764D"/>
    <w:rsid w:val="00D07BBE"/>
    <w:rsid w:val="00D07D16"/>
    <w:rsid w:val="00D1016B"/>
    <w:rsid w:val="00D10CC4"/>
    <w:rsid w:val="00D131E5"/>
    <w:rsid w:val="00D134E6"/>
    <w:rsid w:val="00D13E66"/>
    <w:rsid w:val="00D143C8"/>
    <w:rsid w:val="00D154B1"/>
    <w:rsid w:val="00D158AB"/>
    <w:rsid w:val="00D15A75"/>
    <w:rsid w:val="00D211C8"/>
    <w:rsid w:val="00D22EAE"/>
    <w:rsid w:val="00D24BFE"/>
    <w:rsid w:val="00D25010"/>
    <w:rsid w:val="00D250FA"/>
    <w:rsid w:val="00D253F1"/>
    <w:rsid w:val="00D2550C"/>
    <w:rsid w:val="00D25D87"/>
    <w:rsid w:val="00D2770B"/>
    <w:rsid w:val="00D27775"/>
    <w:rsid w:val="00D27BA6"/>
    <w:rsid w:val="00D301EA"/>
    <w:rsid w:val="00D30893"/>
    <w:rsid w:val="00D31F42"/>
    <w:rsid w:val="00D32856"/>
    <w:rsid w:val="00D34249"/>
    <w:rsid w:val="00D35CDF"/>
    <w:rsid w:val="00D3623B"/>
    <w:rsid w:val="00D36DA1"/>
    <w:rsid w:val="00D40C9F"/>
    <w:rsid w:val="00D42352"/>
    <w:rsid w:val="00D43C90"/>
    <w:rsid w:val="00D43CB2"/>
    <w:rsid w:val="00D43F66"/>
    <w:rsid w:val="00D44314"/>
    <w:rsid w:val="00D44CB9"/>
    <w:rsid w:val="00D46010"/>
    <w:rsid w:val="00D4646E"/>
    <w:rsid w:val="00D47484"/>
    <w:rsid w:val="00D501D1"/>
    <w:rsid w:val="00D5064B"/>
    <w:rsid w:val="00D5146A"/>
    <w:rsid w:val="00D51786"/>
    <w:rsid w:val="00D51B5F"/>
    <w:rsid w:val="00D53133"/>
    <w:rsid w:val="00D53226"/>
    <w:rsid w:val="00D53768"/>
    <w:rsid w:val="00D53F06"/>
    <w:rsid w:val="00D55A18"/>
    <w:rsid w:val="00D5623A"/>
    <w:rsid w:val="00D56ADB"/>
    <w:rsid w:val="00D5709D"/>
    <w:rsid w:val="00D57486"/>
    <w:rsid w:val="00D606FA"/>
    <w:rsid w:val="00D609A8"/>
    <w:rsid w:val="00D60BF7"/>
    <w:rsid w:val="00D60D40"/>
    <w:rsid w:val="00D60D75"/>
    <w:rsid w:val="00D610B0"/>
    <w:rsid w:val="00D6147D"/>
    <w:rsid w:val="00D61700"/>
    <w:rsid w:val="00D6229E"/>
    <w:rsid w:val="00D6291B"/>
    <w:rsid w:val="00D62BE9"/>
    <w:rsid w:val="00D636F4"/>
    <w:rsid w:val="00D652C2"/>
    <w:rsid w:val="00D652DF"/>
    <w:rsid w:val="00D67866"/>
    <w:rsid w:val="00D67B96"/>
    <w:rsid w:val="00D70A15"/>
    <w:rsid w:val="00D70E30"/>
    <w:rsid w:val="00D71350"/>
    <w:rsid w:val="00D71534"/>
    <w:rsid w:val="00D7157A"/>
    <w:rsid w:val="00D72560"/>
    <w:rsid w:val="00D72E32"/>
    <w:rsid w:val="00D73674"/>
    <w:rsid w:val="00D743E6"/>
    <w:rsid w:val="00D749E2"/>
    <w:rsid w:val="00D74A90"/>
    <w:rsid w:val="00D74DB6"/>
    <w:rsid w:val="00D77D0B"/>
    <w:rsid w:val="00D8025E"/>
    <w:rsid w:val="00D80432"/>
    <w:rsid w:val="00D8087D"/>
    <w:rsid w:val="00D8091D"/>
    <w:rsid w:val="00D80D85"/>
    <w:rsid w:val="00D80E67"/>
    <w:rsid w:val="00D81499"/>
    <w:rsid w:val="00D81B11"/>
    <w:rsid w:val="00D82C93"/>
    <w:rsid w:val="00D8700F"/>
    <w:rsid w:val="00D9014C"/>
    <w:rsid w:val="00D90F9D"/>
    <w:rsid w:val="00D91DC5"/>
    <w:rsid w:val="00D91E41"/>
    <w:rsid w:val="00D92116"/>
    <w:rsid w:val="00D92492"/>
    <w:rsid w:val="00D9299F"/>
    <w:rsid w:val="00D932E6"/>
    <w:rsid w:val="00D939D6"/>
    <w:rsid w:val="00D9424F"/>
    <w:rsid w:val="00D949A7"/>
    <w:rsid w:val="00D97439"/>
    <w:rsid w:val="00D9758A"/>
    <w:rsid w:val="00D97D40"/>
    <w:rsid w:val="00DA1716"/>
    <w:rsid w:val="00DA2D46"/>
    <w:rsid w:val="00DA3DD9"/>
    <w:rsid w:val="00DA624A"/>
    <w:rsid w:val="00DA62A0"/>
    <w:rsid w:val="00DA70F2"/>
    <w:rsid w:val="00DA7A47"/>
    <w:rsid w:val="00DB032C"/>
    <w:rsid w:val="00DB03B0"/>
    <w:rsid w:val="00DB1AC3"/>
    <w:rsid w:val="00DB2E68"/>
    <w:rsid w:val="00DB3897"/>
    <w:rsid w:val="00DB395D"/>
    <w:rsid w:val="00DB6634"/>
    <w:rsid w:val="00DB6960"/>
    <w:rsid w:val="00DB7154"/>
    <w:rsid w:val="00DC0AB9"/>
    <w:rsid w:val="00DC2A34"/>
    <w:rsid w:val="00DC2A98"/>
    <w:rsid w:val="00DC5211"/>
    <w:rsid w:val="00DC643D"/>
    <w:rsid w:val="00DC6BE1"/>
    <w:rsid w:val="00DC6DD8"/>
    <w:rsid w:val="00DC7D68"/>
    <w:rsid w:val="00DD0DFD"/>
    <w:rsid w:val="00DD21A1"/>
    <w:rsid w:val="00DD2F3C"/>
    <w:rsid w:val="00DD3CDE"/>
    <w:rsid w:val="00DD4DF5"/>
    <w:rsid w:val="00DD5F4E"/>
    <w:rsid w:val="00DD6589"/>
    <w:rsid w:val="00DD6B8F"/>
    <w:rsid w:val="00DD76BF"/>
    <w:rsid w:val="00DD7D4A"/>
    <w:rsid w:val="00DE0210"/>
    <w:rsid w:val="00DE0E17"/>
    <w:rsid w:val="00DE1E13"/>
    <w:rsid w:val="00DE21E4"/>
    <w:rsid w:val="00DE25CC"/>
    <w:rsid w:val="00DE266A"/>
    <w:rsid w:val="00DE44FE"/>
    <w:rsid w:val="00DE45E3"/>
    <w:rsid w:val="00DE46F7"/>
    <w:rsid w:val="00DE55DA"/>
    <w:rsid w:val="00DE585C"/>
    <w:rsid w:val="00DE5B49"/>
    <w:rsid w:val="00DE6AC2"/>
    <w:rsid w:val="00DE7541"/>
    <w:rsid w:val="00DF02D2"/>
    <w:rsid w:val="00DF12AF"/>
    <w:rsid w:val="00DF1660"/>
    <w:rsid w:val="00DF201F"/>
    <w:rsid w:val="00DF3614"/>
    <w:rsid w:val="00DF4E39"/>
    <w:rsid w:val="00DF6696"/>
    <w:rsid w:val="00DF7FC4"/>
    <w:rsid w:val="00E0020F"/>
    <w:rsid w:val="00E005D7"/>
    <w:rsid w:val="00E0088B"/>
    <w:rsid w:val="00E008E0"/>
    <w:rsid w:val="00E02A7C"/>
    <w:rsid w:val="00E02EE6"/>
    <w:rsid w:val="00E0354C"/>
    <w:rsid w:val="00E037F7"/>
    <w:rsid w:val="00E046E8"/>
    <w:rsid w:val="00E04E5D"/>
    <w:rsid w:val="00E05936"/>
    <w:rsid w:val="00E06EE7"/>
    <w:rsid w:val="00E06F8E"/>
    <w:rsid w:val="00E1357B"/>
    <w:rsid w:val="00E14FC9"/>
    <w:rsid w:val="00E15294"/>
    <w:rsid w:val="00E1687E"/>
    <w:rsid w:val="00E176F6"/>
    <w:rsid w:val="00E1771F"/>
    <w:rsid w:val="00E179B9"/>
    <w:rsid w:val="00E17CF4"/>
    <w:rsid w:val="00E203BA"/>
    <w:rsid w:val="00E212F0"/>
    <w:rsid w:val="00E222C8"/>
    <w:rsid w:val="00E243C9"/>
    <w:rsid w:val="00E24DC0"/>
    <w:rsid w:val="00E26EF1"/>
    <w:rsid w:val="00E277AA"/>
    <w:rsid w:val="00E2785A"/>
    <w:rsid w:val="00E27948"/>
    <w:rsid w:val="00E3004E"/>
    <w:rsid w:val="00E303DC"/>
    <w:rsid w:val="00E303E2"/>
    <w:rsid w:val="00E310C8"/>
    <w:rsid w:val="00E31C67"/>
    <w:rsid w:val="00E32C4E"/>
    <w:rsid w:val="00E34232"/>
    <w:rsid w:val="00E34E37"/>
    <w:rsid w:val="00E353DA"/>
    <w:rsid w:val="00E36B97"/>
    <w:rsid w:val="00E37098"/>
    <w:rsid w:val="00E4054B"/>
    <w:rsid w:val="00E41101"/>
    <w:rsid w:val="00E417B6"/>
    <w:rsid w:val="00E42FD8"/>
    <w:rsid w:val="00E4382B"/>
    <w:rsid w:val="00E43D40"/>
    <w:rsid w:val="00E4452E"/>
    <w:rsid w:val="00E45C92"/>
    <w:rsid w:val="00E46A73"/>
    <w:rsid w:val="00E46C3F"/>
    <w:rsid w:val="00E47E92"/>
    <w:rsid w:val="00E50CFE"/>
    <w:rsid w:val="00E51044"/>
    <w:rsid w:val="00E52793"/>
    <w:rsid w:val="00E52843"/>
    <w:rsid w:val="00E53FBA"/>
    <w:rsid w:val="00E54501"/>
    <w:rsid w:val="00E54B28"/>
    <w:rsid w:val="00E553E2"/>
    <w:rsid w:val="00E5547B"/>
    <w:rsid w:val="00E554A2"/>
    <w:rsid w:val="00E55848"/>
    <w:rsid w:val="00E55B8B"/>
    <w:rsid w:val="00E6022C"/>
    <w:rsid w:val="00E60E2C"/>
    <w:rsid w:val="00E61161"/>
    <w:rsid w:val="00E61345"/>
    <w:rsid w:val="00E61C23"/>
    <w:rsid w:val="00E61FD6"/>
    <w:rsid w:val="00E631E0"/>
    <w:rsid w:val="00E64A0E"/>
    <w:rsid w:val="00E64D0A"/>
    <w:rsid w:val="00E66013"/>
    <w:rsid w:val="00E664B6"/>
    <w:rsid w:val="00E66906"/>
    <w:rsid w:val="00E67B24"/>
    <w:rsid w:val="00E67C60"/>
    <w:rsid w:val="00E704C9"/>
    <w:rsid w:val="00E719B9"/>
    <w:rsid w:val="00E7249F"/>
    <w:rsid w:val="00E74818"/>
    <w:rsid w:val="00E74DAF"/>
    <w:rsid w:val="00E75A9B"/>
    <w:rsid w:val="00E76D02"/>
    <w:rsid w:val="00E774EC"/>
    <w:rsid w:val="00E7790E"/>
    <w:rsid w:val="00E77EAA"/>
    <w:rsid w:val="00E826DA"/>
    <w:rsid w:val="00E83374"/>
    <w:rsid w:val="00E863D2"/>
    <w:rsid w:val="00E87332"/>
    <w:rsid w:val="00E8739D"/>
    <w:rsid w:val="00E875D9"/>
    <w:rsid w:val="00E87610"/>
    <w:rsid w:val="00E90C62"/>
    <w:rsid w:val="00E90DF4"/>
    <w:rsid w:val="00E90F16"/>
    <w:rsid w:val="00E9165B"/>
    <w:rsid w:val="00E921A0"/>
    <w:rsid w:val="00E92518"/>
    <w:rsid w:val="00E945A6"/>
    <w:rsid w:val="00E945F5"/>
    <w:rsid w:val="00E96C72"/>
    <w:rsid w:val="00E97C5B"/>
    <w:rsid w:val="00EA29C5"/>
    <w:rsid w:val="00EA2C79"/>
    <w:rsid w:val="00EA310D"/>
    <w:rsid w:val="00EA3A62"/>
    <w:rsid w:val="00EA3D19"/>
    <w:rsid w:val="00EA4323"/>
    <w:rsid w:val="00EA52D3"/>
    <w:rsid w:val="00EA5A23"/>
    <w:rsid w:val="00EA5B7B"/>
    <w:rsid w:val="00EA5F93"/>
    <w:rsid w:val="00EA6F74"/>
    <w:rsid w:val="00EA7898"/>
    <w:rsid w:val="00EB16E8"/>
    <w:rsid w:val="00EB3539"/>
    <w:rsid w:val="00EB38D4"/>
    <w:rsid w:val="00EB39E8"/>
    <w:rsid w:val="00EB4511"/>
    <w:rsid w:val="00EB547B"/>
    <w:rsid w:val="00EB6718"/>
    <w:rsid w:val="00EB716E"/>
    <w:rsid w:val="00EC0109"/>
    <w:rsid w:val="00EC13C2"/>
    <w:rsid w:val="00EC1775"/>
    <w:rsid w:val="00EC2364"/>
    <w:rsid w:val="00EC337A"/>
    <w:rsid w:val="00EC3802"/>
    <w:rsid w:val="00EC38A8"/>
    <w:rsid w:val="00EC493D"/>
    <w:rsid w:val="00EC4D3A"/>
    <w:rsid w:val="00EC6B7E"/>
    <w:rsid w:val="00ED1E22"/>
    <w:rsid w:val="00ED212D"/>
    <w:rsid w:val="00ED2E8F"/>
    <w:rsid w:val="00ED2F2B"/>
    <w:rsid w:val="00ED31A3"/>
    <w:rsid w:val="00ED3F40"/>
    <w:rsid w:val="00ED45A3"/>
    <w:rsid w:val="00ED4EE4"/>
    <w:rsid w:val="00ED5D34"/>
    <w:rsid w:val="00ED61D7"/>
    <w:rsid w:val="00ED64E1"/>
    <w:rsid w:val="00ED69A4"/>
    <w:rsid w:val="00ED76C0"/>
    <w:rsid w:val="00ED7D08"/>
    <w:rsid w:val="00ED7E53"/>
    <w:rsid w:val="00EE0426"/>
    <w:rsid w:val="00EE127C"/>
    <w:rsid w:val="00EE140E"/>
    <w:rsid w:val="00EE1A97"/>
    <w:rsid w:val="00EE1C29"/>
    <w:rsid w:val="00EE2F6E"/>
    <w:rsid w:val="00EE506A"/>
    <w:rsid w:val="00EE59F7"/>
    <w:rsid w:val="00EE6DC7"/>
    <w:rsid w:val="00EE6F7F"/>
    <w:rsid w:val="00EF060B"/>
    <w:rsid w:val="00EF0650"/>
    <w:rsid w:val="00EF0B83"/>
    <w:rsid w:val="00EF0C68"/>
    <w:rsid w:val="00EF13A9"/>
    <w:rsid w:val="00EF1468"/>
    <w:rsid w:val="00EF178F"/>
    <w:rsid w:val="00EF3EC5"/>
    <w:rsid w:val="00EF5E6C"/>
    <w:rsid w:val="00EF6D74"/>
    <w:rsid w:val="00EF7385"/>
    <w:rsid w:val="00F006E5"/>
    <w:rsid w:val="00F00EBF"/>
    <w:rsid w:val="00F0423F"/>
    <w:rsid w:val="00F045C1"/>
    <w:rsid w:val="00F04FB6"/>
    <w:rsid w:val="00F0530E"/>
    <w:rsid w:val="00F058C1"/>
    <w:rsid w:val="00F1039D"/>
    <w:rsid w:val="00F11C2A"/>
    <w:rsid w:val="00F11F2F"/>
    <w:rsid w:val="00F128CE"/>
    <w:rsid w:val="00F12BB3"/>
    <w:rsid w:val="00F13135"/>
    <w:rsid w:val="00F1323A"/>
    <w:rsid w:val="00F13432"/>
    <w:rsid w:val="00F137B1"/>
    <w:rsid w:val="00F14149"/>
    <w:rsid w:val="00F14365"/>
    <w:rsid w:val="00F14F59"/>
    <w:rsid w:val="00F150A1"/>
    <w:rsid w:val="00F15A47"/>
    <w:rsid w:val="00F166F3"/>
    <w:rsid w:val="00F16D1C"/>
    <w:rsid w:val="00F17AC2"/>
    <w:rsid w:val="00F20438"/>
    <w:rsid w:val="00F21626"/>
    <w:rsid w:val="00F226B6"/>
    <w:rsid w:val="00F23661"/>
    <w:rsid w:val="00F23762"/>
    <w:rsid w:val="00F24708"/>
    <w:rsid w:val="00F24CEC"/>
    <w:rsid w:val="00F25646"/>
    <w:rsid w:val="00F25918"/>
    <w:rsid w:val="00F27176"/>
    <w:rsid w:val="00F27903"/>
    <w:rsid w:val="00F27A59"/>
    <w:rsid w:val="00F301DD"/>
    <w:rsid w:val="00F312D5"/>
    <w:rsid w:val="00F31B9C"/>
    <w:rsid w:val="00F31E63"/>
    <w:rsid w:val="00F33046"/>
    <w:rsid w:val="00F33501"/>
    <w:rsid w:val="00F350B5"/>
    <w:rsid w:val="00F35846"/>
    <w:rsid w:val="00F35A54"/>
    <w:rsid w:val="00F3687C"/>
    <w:rsid w:val="00F369EA"/>
    <w:rsid w:val="00F36A5B"/>
    <w:rsid w:val="00F3726C"/>
    <w:rsid w:val="00F400C5"/>
    <w:rsid w:val="00F403BD"/>
    <w:rsid w:val="00F41D32"/>
    <w:rsid w:val="00F422CB"/>
    <w:rsid w:val="00F42F81"/>
    <w:rsid w:val="00F44405"/>
    <w:rsid w:val="00F44949"/>
    <w:rsid w:val="00F44C9E"/>
    <w:rsid w:val="00F454B0"/>
    <w:rsid w:val="00F459A7"/>
    <w:rsid w:val="00F467B4"/>
    <w:rsid w:val="00F47EBD"/>
    <w:rsid w:val="00F509BF"/>
    <w:rsid w:val="00F55740"/>
    <w:rsid w:val="00F61C48"/>
    <w:rsid w:val="00F61CE3"/>
    <w:rsid w:val="00F6280A"/>
    <w:rsid w:val="00F6286A"/>
    <w:rsid w:val="00F628D1"/>
    <w:rsid w:val="00F6351E"/>
    <w:rsid w:val="00F63E9F"/>
    <w:rsid w:val="00F65061"/>
    <w:rsid w:val="00F657D2"/>
    <w:rsid w:val="00F66EE2"/>
    <w:rsid w:val="00F70086"/>
    <w:rsid w:val="00F713C3"/>
    <w:rsid w:val="00F72609"/>
    <w:rsid w:val="00F72CFD"/>
    <w:rsid w:val="00F73334"/>
    <w:rsid w:val="00F74B2C"/>
    <w:rsid w:val="00F74BF4"/>
    <w:rsid w:val="00F75FFB"/>
    <w:rsid w:val="00F76E37"/>
    <w:rsid w:val="00F77950"/>
    <w:rsid w:val="00F80EDB"/>
    <w:rsid w:val="00F80F2A"/>
    <w:rsid w:val="00F84AF6"/>
    <w:rsid w:val="00F861CA"/>
    <w:rsid w:val="00F86BAD"/>
    <w:rsid w:val="00F8799A"/>
    <w:rsid w:val="00F9001D"/>
    <w:rsid w:val="00F9010D"/>
    <w:rsid w:val="00F90927"/>
    <w:rsid w:val="00F90B03"/>
    <w:rsid w:val="00F90BE3"/>
    <w:rsid w:val="00F92709"/>
    <w:rsid w:val="00F9289C"/>
    <w:rsid w:val="00F92A38"/>
    <w:rsid w:val="00F93880"/>
    <w:rsid w:val="00F93F78"/>
    <w:rsid w:val="00F9492F"/>
    <w:rsid w:val="00F94BB6"/>
    <w:rsid w:val="00F95EFF"/>
    <w:rsid w:val="00F96327"/>
    <w:rsid w:val="00FA06C8"/>
    <w:rsid w:val="00FA09EA"/>
    <w:rsid w:val="00FA17C0"/>
    <w:rsid w:val="00FA21CC"/>
    <w:rsid w:val="00FA2E4B"/>
    <w:rsid w:val="00FA3ED1"/>
    <w:rsid w:val="00FA54F9"/>
    <w:rsid w:val="00FA578C"/>
    <w:rsid w:val="00FA5F64"/>
    <w:rsid w:val="00FA64A0"/>
    <w:rsid w:val="00FA64A6"/>
    <w:rsid w:val="00FB126B"/>
    <w:rsid w:val="00FB17AA"/>
    <w:rsid w:val="00FB259E"/>
    <w:rsid w:val="00FB4206"/>
    <w:rsid w:val="00FB5253"/>
    <w:rsid w:val="00FB642B"/>
    <w:rsid w:val="00FB6EAF"/>
    <w:rsid w:val="00FB6F37"/>
    <w:rsid w:val="00FB7573"/>
    <w:rsid w:val="00FB75F1"/>
    <w:rsid w:val="00FB788B"/>
    <w:rsid w:val="00FC094F"/>
    <w:rsid w:val="00FC0999"/>
    <w:rsid w:val="00FC0C26"/>
    <w:rsid w:val="00FC116A"/>
    <w:rsid w:val="00FC3F34"/>
    <w:rsid w:val="00FC47CE"/>
    <w:rsid w:val="00FC4E18"/>
    <w:rsid w:val="00FC4F8F"/>
    <w:rsid w:val="00FC66B6"/>
    <w:rsid w:val="00FC6971"/>
    <w:rsid w:val="00FC6C03"/>
    <w:rsid w:val="00FD102E"/>
    <w:rsid w:val="00FD206D"/>
    <w:rsid w:val="00FD21C3"/>
    <w:rsid w:val="00FD3D45"/>
    <w:rsid w:val="00FD452A"/>
    <w:rsid w:val="00FD4B00"/>
    <w:rsid w:val="00FD61CC"/>
    <w:rsid w:val="00FD7161"/>
    <w:rsid w:val="00FD7528"/>
    <w:rsid w:val="00FE03EE"/>
    <w:rsid w:val="00FE0E47"/>
    <w:rsid w:val="00FE1163"/>
    <w:rsid w:val="00FE145C"/>
    <w:rsid w:val="00FE15F0"/>
    <w:rsid w:val="00FE241B"/>
    <w:rsid w:val="00FE2427"/>
    <w:rsid w:val="00FE3698"/>
    <w:rsid w:val="00FE4532"/>
    <w:rsid w:val="00FE4FEB"/>
    <w:rsid w:val="00FE5BE1"/>
    <w:rsid w:val="00FE6002"/>
    <w:rsid w:val="00FE6B2A"/>
    <w:rsid w:val="00FE6EE2"/>
    <w:rsid w:val="00FE743D"/>
    <w:rsid w:val="00FE7A3F"/>
    <w:rsid w:val="00FF0246"/>
    <w:rsid w:val="00FF029C"/>
    <w:rsid w:val="00FF050D"/>
    <w:rsid w:val="00FF0588"/>
    <w:rsid w:val="00FF0A7B"/>
    <w:rsid w:val="00FF3033"/>
    <w:rsid w:val="00FF4260"/>
    <w:rsid w:val="00FF4A0F"/>
    <w:rsid w:val="00FF58C4"/>
    <w:rsid w:val="00FF592C"/>
    <w:rsid w:val="00FF5FC6"/>
    <w:rsid w:val="00FF6128"/>
    <w:rsid w:val="00FF73D7"/>
    <w:rsid w:val="00FF7591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1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1C5E"/>
    <w:pPr>
      <w:keepNext/>
      <w:tabs>
        <w:tab w:val="num" w:pos="720"/>
      </w:tabs>
      <w:spacing w:before="240" w:after="60"/>
      <w:ind w:left="720" w:hanging="360"/>
      <w:outlineLvl w:val="1"/>
    </w:pPr>
    <w:rPr>
      <w:rFonts w:ascii="Arial" w:eastAsia="Calibri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324F4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10">
    <w:name w:val="Основной текст1"/>
    <w:basedOn w:val="a"/>
    <w:rsid w:val="00324F41"/>
    <w:pPr>
      <w:shd w:val="clear" w:color="auto" w:fill="FFFFFF"/>
      <w:spacing w:line="158" w:lineRule="exact"/>
      <w:ind w:hanging="400"/>
      <w:jc w:val="both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styleId="a3">
    <w:name w:val="header"/>
    <w:basedOn w:val="a"/>
    <w:link w:val="a4"/>
    <w:unhideWhenUsed/>
    <w:rsid w:val="00BB1C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C5E"/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B1C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C5E"/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B1C5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z1">
    <w:name w:val="WW8Num1z1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3z1">
    <w:name w:val="WW8Num3z1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2">
    <w:name w:val="WW8Num6z2"/>
    <w:rsid w:val="00BB1C5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B1C5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1z1">
    <w:name w:val="WW8Num11z1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6z1">
    <w:name w:val="WW8Num16z1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7z0">
    <w:name w:val="WW8Num17z0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7z1">
    <w:name w:val="WW8Num17z1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8z0">
    <w:name w:val="WW8Num18z0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</w:rPr>
  </w:style>
  <w:style w:type="character" w:customStyle="1" w:styleId="WW8Num18z1">
    <w:name w:val="WW8Num18z1"/>
    <w:rsid w:val="00BB1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11">
    <w:name w:val="Основной шрифт абзаца1"/>
    <w:rsid w:val="00BB1C5E"/>
  </w:style>
  <w:style w:type="character" w:customStyle="1" w:styleId="a7">
    <w:name w:val="Основной текст_"/>
    <w:rsid w:val="00BB1C5E"/>
    <w:rPr>
      <w:sz w:val="15"/>
      <w:szCs w:val="15"/>
      <w:lang w:eastAsia="ar-SA" w:bidi="ar-SA"/>
    </w:rPr>
  </w:style>
  <w:style w:type="character" w:customStyle="1" w:styleId="21">
    <w:name w:val="Основной текст (2)_"/>
    <w:rsid w:val="00BB1C5E"/>
    <w:rPr>
      <w:sz w:val="15"/>
      <w:szCs w:val="15"/>
      <w:lang w:eastAsia="ar-SA" w:bidi="ar-SA"/>
    </w:rPr>
  </w:style>
  <w:style w:type="character" w:customStyle="1" w:styleId="a8">
    <w:name w:val="Основной текст + Полужирный"/>
    <w:rsid w:val="00BB1C5E"/>
    <w:rPr>
      <w:b/>
      <w:bCs/>
      <w:sz w:val="15"/>
      <w:szCs w:val="15"/>
      <w:lang w:eastAsia="ar-SA" w:bidi="ar-SA"/>
    </w:rPr>
  </w:style>
  <w:style w:type="character" w:customStyle="1" w:styleId="13">
    <w:name w:val="Основной текст (13)_"/>
    <w:rsid w:val="00BB1C5E"/>
    <w:rPr>
      <w:sz w:val="16"/>
      <w:szCs w:val="16"/>
      <w:lang w:eastAsia="ar-SA" w:bidi="ar-SA"/>
    </w:rPr>
  </w:style>
  <w:style w:type="character" w:customStyle="1" w:styleId="6">
    <w:name w:val="Знак Знак6"/>
    <w:rsid w:val="00BB1C5E"/>
    <w:rPr>
      <w:sz w:val="24"/>
      <w:szCs w:val="24"/>
      <w:lang w:eastAsia="ar-SA" w:bidi="ar-SA"/>
    </w:rPr>
  </w:style>
  <w:style w:type="character" w:customStyle="1" w:styleId="100">
    <w:name w:val="Знак Знак10"/>
    <w:rsid w:val="00BB1C5E"/>
    <w:rPr>
      <w:rFonts w:ascii="Arial" w:eastAsia="Calibri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05pt">
    <w:name w:val="Заголовок №1 + 10;5 pt;Малые прописные"/>
    <w:rsid w:val="00BB1C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spacing w:val="0"/>
      <w:sz w:val="21"/>
      <w:szCs w:val="21"/>
    </w:rPr>
  </w:style>
  <w:style w:type="character" w:styleId="a9">
    <w:name w:val="page number"/>
    <w:basedOn w:val="11"/>
    <w:rsid w:val="00BB1C5E"/>
  </w:style>
  <w:style w:type="character" w:styleId="aa">
    <w:name w:val="Hyperlink"/>
    <w:rsid w:val="00BB1C5E"/>
    <w:rPr>
      <w:color w:val="336699"/>
      <w:u w:val="single"/>
    </w:rPr>
  </w:style>
  <w:style w:type="character" w:customStyle="1" w:styleId="ab">
    <w:name w:val="Знак Знак"/>
    <w:rsid w:val="00BB1C5E"/>
    <w:rPr>
      <w:sz w:val="24"/>
      <w:szCs w:val="24"/>
      <w:lang w:eastAsia="ar-SA" w:bidi="ar-SA"/>
    </w:rPr>
  </w:style>
  <w:style w:type="character" w:styleId="ac">
    <w:name w:val="Strong"/>
    <w:uiPriority w:val="22"/>
    <w:qFormat/>
    <w:rsid w:val="00BB1C5E"/>
    <w:rPr>
      <w:b/>
      <w:bCs/>
    </w:rPr>
  </w:style>
  <w:style w:type="character" w:customStyle="1" w:styleId="4">
    <w:name w:val="Знак Знак4"/>
    <w:rsid w:val="00BB1C5E"/>
    <w:rPr>
      <w:sz w:val="24"/>
      <w:szCs w:val="24"/>
    </w:rPr>
  </w:style>
  <w:style w:type="character" w:customStyle="1" w:styleId="apple-style-span">
    <w:name w:val="apple-style-span"/>
    <w:rsid w:val="00BB1C5E"/>
  </w:style>
  <w:style w:type="character" w:customStyle="1" w:styleId="ad">
    <w:name w:val="МОН Знак"/>
    <w:rsid w:val="00BB1C5E"/>
    <w:rPr>
      <w:sz w:val="28"/>
      <w:szCs w:val="28"/>
    </w:rPr>
  </w:style>
  <w:style w:type="character" w:customStyle="1" w:styleId="5">
    <w:name w:val="Знак Знак5"/>
    <w:rsid w:val="00BB1C5E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3">
    <w:name w:val="Знак Знак3"/>
    <w:rsid w:val="00BB1C5E"/>
    <w:rPr>
      <w:sz w:val="24"/>
    </w:rPr>
  </w:style>
  <w:style w:type="character" w:customStyle="1" w:styleId="22">
    <w:name w:val="Знак Знак2"/>
    <w:rsid w:val="00BB1C5E"/>
    <w:rPr>
      <w:sz w:val="24"/>
      <w:szCs w:val="24"/>
    </w:rPr>
  </w:style>
  <w:style w:type="character" w:customStyle="1" w:styleId="12">
    <w:name w:val="Знак Знак1"/>
    <w:rsid w:val="00BB1C5E"/>
    <w:rPr>
      <w:sz w:val="16"/>
      <w:szCs w:val="16"/>
    </w:rPr>
  </w:style>
  <w:style w:type="character" w:customStyle="1" w:styleId="23">
    <w:name w:val="Основной текст с отступом 2 Знак"/>
    <w:link w:val="24"/>
    <w:rsid w:val="00BB1C5E"/>
    <w:rPr>
      <w:sz w:val="16"/>
      <w:szCs w:val="16"/>
    </w:rPr>
  </w:style>
  <w:style w:type="character" w:customStyle="1" w:styleId="8">
    <w:name w:val="Знак Знак8"/>
    <w:rsid w:val="00BB1C5E"/>
    <w:rPr>
      <w:rFonts w:ascii="Courier New" w:hAnsi="Courier New" w:cs="Courier New"/>
    </w:rPr>
  </w:style>
  <w:style w:type="character" w:customStyle="1" w:styleId="7">
    <w:name w:val="Знак Знак7"/>
    <w:rsid w:val="00BB1C5E"/>
    <w:rPr>
      <w:rFonts w:ascii="Tahoma" w:eastAsia="Microsoft Sans Serif" w:hAnsi="Tahoma" w:cs="Tahoma"/>
      <w:color w:val="000000"/>
      <w:sz w:val="16"/>
      <w:szCs w:val="16"/>
    </w:rPr>
  </w:style>
  <w:style w:type="character" w:customStyle="1" w:styleId="FontStyle11">
    <w:name w:val="Font Style11"/>
    <w:rsid w:val="00BB1C5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rsid w:val="00BB1C5E"/>
    <w:rPr>
      <w:rFonts w:ascii="Times New Roman" w:hAnsi="Times New Roman" w:cs="Times New Roman"/>
      <w:b/>
      <w:bCs/>
      <w:sz w:val="26"/>
      <w:szCs w:val="26"/>
    </w:rPr>
  </w:style>
  <w:style w:type="character" w:customStyle="1" w:styleId="text11">
    <w:name w:val="text11"/>
    <w:rsid w:val="00BB1C5E"/>
    <w:rPr>
      <w:rFonts w:ascii="Arial CYR" w:hAnsi="Arial CYR" w:cs="Arial CYR"/>
      <w:color w:val="000000"/>
      <w:sz w:val="18"/>
      <w:szCs w:val="18"/>
    </w:rPr>
  </w:style>
  <w:style w:type="character" w:styleId="ae">
    <w:name w:val="FollowedHyperlink"/>
    <w:rsid w:val="00BB1C5E"/>
    <w:rPr>
      <w:color w:val="800080"/>
      <w:u w:val="single"/>
    </w:rPr>
  </w:style>
  <w:style w:type="character" w:customStyle="1" w:styleId="style4">
    <w:name w:val="style4"/>
    <w:rsid w:val="00BB1C5E"/>
  </w:style>
  <w:style w:type="character" w:customStyle="1" w:styleId="style15">
    <w:name w:val="style15"/>
    <w:rsid w:val="00BB1C5E"/>
  </w:style>
  <w:style w:type="character" w:customStyle="1" w:styleId="style13">
    <w:name w:val="style13"/>
    <w:rsid w:val="00BB1C5E"/>
  </w:style>
  <w:style w:type="character" w:customStyle="1" w:styleId="af">
    <w:name w:val="Символ нумерации"/>
    <w:rsid w:val="00BB1C5E"/>
  </w:style>
  <w:style w:type="paragraph" w:customStyle="1" w:styleId="af0">
    <w:name w:val="Заголовок"/>
    <w:basedOn w:val="a"/>
    <w:next w:val="af1"/>
    <w:rsid w:val="00BB1C5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1">
    <w:name w:val="Body Text"/>
    <w:basedOn w:val="a"/>
    <w:link w:val="af2"/>
    <w:rsid w:val="00BB1C5E"/>
    <w:pPr>
      <w:spacing w:after="120" w:line="276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BB1C5E"/>
    <w:rPr>
      <w:rFonts w:ascii="Calibri" w:eastAsia="Calibri" w:hAnsi="Calibri" w:cs="Times New Roman"/>
      <w:lang w:eastAsia="ar-SA"/>
    </w:rPr>
  </w:style>
  <w:style w:type="paragraph" w:styleId="af3">
    <w:name w:val="List"/>
    <w:basedOn w:val="af1"/>
    <w:rsid w:val="00BB1C5E"/>
    <w:rPr>
      <w:rFonts w:ascii="Arial" w:hAnsi="Arial" w:cs="Mangal"/>
    </w:rPr>
  </w:style>
  <w:style w:type="paragraph" w:customStyle="1" w:styleId="14">
    <w:name w:val="Название1"/>
    <w:basedOn w:val="a"/>
    <w:rsid w:val="00BB1C5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1C5E"/>
    <w:pPr>
      <w:suppressLineNumbers/>
    </w:pPr>
    <w:rPr>
      <w:rFonts w:ascii="Arial" w:hAnsi="Arial" w:cs="Mangal"/>
    </w:rPr>
  </w:style>
  <w:style w:type="paragraph" w:customStyle="1" w:styleId="25">
    <w:name w:val="Основной текст (2)"/>
    <w:basedOn w:val="a"/>
    <w:rsid w:val="00BB1C5E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30">
    <w:name w:val="Основной текст (13)"/>
    <w:basedOn w:val="a"/>
    <w:rsid w:val="00BB1C5E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HTML">
    <w:name w:val="HTML Preformatted"/>
    <w:basedOn w:val="a"/>
    <w:link w:val="HTML0"/>
    <w:rsid w:val="00BB1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C5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uiPriority w:val="99"/>
    <w:rsid w:val="00BB1C5E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BB1C5E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B1C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5">
    <w:name w:val="Balloon Text"/>
    <w:basedOn w:val="a"/>
    <w:link w:val="af6"/>
    <w:rsid w:val="00BB1C5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BB1C5E"/>
    <w:rPr>
      <w:rFonts w:ascii="Tahoma" w:eastAsia="Microsoft Sans Serif" w:hAnsi="Tahoma" w:cs="Tahoma"/>
      <w:color w:val="000000"/>
      <w:sz w:val="16"/>
      <w:szCs w:val="16"/>
      <w:lang w:eastAsia="ar-SA"/>
    </w:rPr>
  </w:style>
  <w:style w:type="paragraph" w:styleId="af7">
    <w:name w:val="Body Text Indent"/>
    <w:basedOn w:val="a"/>
    <w:link w:val="af8"/>
    <w:rsid w:val="00BB1C5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8">
    <w:name w:val="Основной текст с отступом Знак"/>
    <w:basedOn w:val="a0"/>
    <w:link w:val="af7"/>
    <w:rsid w:val="00BB1C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BB1C5E"/>
    <w:pPr>
      <w:widowControl w:val="0"/>
      <w:suppressAutoHyphens/>
      <w:snapToGrid w:val="0"/>
      <w:spacing w:after="0" w:line="300" w:lineRule="auto"/>
      <w:ind w:firstLine="7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9">
    <w:name w:val="Знак Знак Знак Знак"/>
    <w:basedOn w:val="a"/>
    <w:rsid w:val="00BB1C5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a">
    <w:name w:val="List Paragraph"/>
    <w:basedOn w:val="a"/>
    <w:qFormat/>
    <w:rsid w:val="00BB1C5E"/>
    <w:pPr>
      <w:spacing w:after="200" w:line="276" w:lineRule="auto"/>
      <w:ind w:left="708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210">
    <w:name w:val="Основной текст с отступом 21"/>
    <w:basedOn w:val="a"/>
    <w:rsid w:val="00BB1C5E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B1C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bodytextindent31">
    <w:name w:val="bodytextindent31"/>
    <w:basedOn w:val="a"/>
    <w:rsid w:val="00BB1C5E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b">
    <w:name w:val="МОН"/>
    <w:basedOn w:val="a"/>
    <w:rsid w:val="00BB1C5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rsid w:val="00BB1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BB1C5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paragraph" w:customStyle="1" w:styleId="31">
    <w:name w:val="Основной текст с отступом 31"/>
    <w:basedOn w:val="a"/>
    <w:rsid w:val="00BB1C5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310">
    <w:name w:val="Основной текст 31"/>
    <w:basedOn w:val="a"/>
    <w:rsid w:val="00BB1C5E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17">
    <w:name w:val="Обычный1"/>
    <w:rsid w:val="00BB1C5E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8">
    <w:name w:val="Абзац списка1"/>
    <w:basedOn w:val="a"/>
    <w:rsid w:val="00BB1C5E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font5">
    <w:name w:val="font5"/>
    <w:basedOn w:val="a"/>
    <w:rsid w:val="00BB1C5E"/>
    <w:pPr>
      <w:spacing w:before="280" w:after="280"/>
    </w:pPr>
    <w:rPr>
      <w:rFonts w:ascii="Times New Roman" w:eastAsia="Times New Roman" w:hAnsi="Times New Roman" w:cs="Times New Roman"/>
      <w:color w:val="FF0000"/>
    </w:rPr>
  </w:style>
  <w:style w:type="paragraph" w:customStyle="1" w:styleId="font6">
    <w:name w:val="font6"/>
    <w:basedOn w:val="a"/>
    <w:rsid w:val="00BB1C5E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7">
    <w:name w:val="xl67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BB1C5E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BB1C5E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BB1C5E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BB1C5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BB1C5E"/>
    <w:pPr>
      <w:spacing w:before="280" w:after="280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BB1C5E"/>
    <w:pP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BB1C5E"/>
    <w:pPr>
      <w:pBdr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BB1C5E"/>
    <w:pPr>
      <w:pBdr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BB1C5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a"/>
    <w:rsid w:val="00BB1C5E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BB1C5E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BB1C5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BB1C5E"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"/>
    <w:rsid w:val="00BB1C5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05">
    <w:name w:val="xl105"/>
    <w:basedOn w:val="a"/>
    <w:rsid w:val="00BB1C5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6">
    <w:name w:val="xl106"/>
    <w:basedOn w:val="a"/>
    <w:rsid w:val="00BB1C5E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BB1C5E"/>
    <w:pPr>
      <w:spacing w:before="280" w:after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BB1C5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19">
    <w:name w:val="1"/>
    <w:basedOn w:val="a"/>
    <w:rsid w:val="00BB1C5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101">
    <w:name w:val="Знак10"/>
    <w:basedOn w:val="a"/>
    <w:rsid w:val="00BB1C5E"/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26">
    <w:name w:val="toc 2"/>
    <w:basedOn w:val="a"/>
    <w:next w:val="a"/>
    <w:rsid w:val="00BB1C5E"/>
    <w:pPr>
      <w:tabs>
        <w:tab w:val="right" w:leader="dot" w:pos="10016"/>
      </w:tabs>
      <w:ind w:left="24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0">
    <w:name w:val="consplusnormal"/>
    <w:basedOn w:val="a"/>
    <w:rsid w:val="00BB1C5E"/>
    <w:pPr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1a">
    <w:name w:val="Название объекта1"/>
    <w:basedOn w:val="a"/>
    <w:next w:val="a"/>
    <w:rsid w:val="00BB1C5E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1b">
    <w:name w:val="toc 1"/>
    <w:basedOn w:val="15"/>
    <w:rsid w:val="00BB1C5E"/>
    <w:pPr>
      <w:tabs>
        <w:tab w:val="right" w:leader="dot" w:pos="9638"/>
      </w:tabs>
    </w:pPr>
  </w:style>
  <w:style w:type="paragraph" w:styleId="30">
    <w:name w:val="toc 3"/>
    <w:basedOn w:val="15"/>
    <w:rsid w:val="00BB1C5E"/>
    <w:pPr>
      <w:tabs>
        <w:tab w:val="right" w:leader="dot" w:pos="9072"/>
      </w:tabs>
      <w:ind w:left="566"/>
    </w:pPr>
  </w:style>
  <w:style w:type="paragraph" w:styleId="40">
    <w:name w:val="toc 4"/>
    <w:basedOn w:val="15"/>
    <w:rsid w:val="00BB1C5E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BB1C5E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BB1C5E"/>
    <w:pPr>
      <w:tabs>
        <w:tab w:val="right" w:leader="dot" w:pos="8223"/>
      </w:tabs>
      <w:ind w:left="1415"/>
    </w:pPr>
  </w:style>
  <w:style w:type="paragraph" w:styleId="70">
    <w:name w:val="toc 7"/>
    <w:basedOn w:val="15"/>
    <w:rsid w:val="00BB1C5E"/>
    <w:pPr>
      <w:tabs>
        <w:tab w:val="right" w:leader="dot" w:pos="7940"/>
      </w:tabs>
      <w:ind w:left="1698"/>
    </w:pPr>
  </w:style>
  <w:style w:type="paragraph" w:styleId="80">
    <w:name w:val="toc 8"/>
    <w:basedOn w:val="15"/>
    <w:rsid w:val="00BB1C5E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BB1C5E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15"/>
    <w:rsid w:val="00BB1C5E"/>
    <w:pPr>
      <w:tabs>
        <w:tab w:val="right" w:leader="dot" w:pos="7091"/>
      </w:tabs>
      <w:ind w:left="2547"/>
    </w:pPr>
  </w:style>
  <w:style w:type="paragraph" w:customStyle="1" w:styleId="afc">
    <w:name w:val="Содержимое таблицы"/>
    <w:basedOn w:val="a"/>
    <w:rsid w:val="00BB1C5E"/>
    <w:pPr>
      <w:suppressLineNumbers/>
    </w:pPr>
  </w:style>
  <w:style w:type="paragraph" w:customStyle="1" w:styleId="afd">
    <w:name w:val="Заголовок таблицы"/>
    <w:basedOn w:val="afc"/>
    <w:rsid w:val="00BB1C5E"/>
    <w:pPr>
      <w:jc w:val="center"/>
    </w:pPr>
    <w:rPr>
      <w:b/>
      <w:bCs/>
    </w:rPr>
  </w:style>
  <w:style w:type="paragraph" w:customStyle="1" w:styleId="afe">
    <w:name w:val="Содержимое врезки"/>
    <w:basedOn w:val="af1"/>
    <w:rsid w:val="00BB1C5E"/>
  </w:style>
  <w:style w:type="paragraph" w:styleId="24">
    <w:name w:val="Body Text Indent 2"/>
    <w:basedOn w:val="a"/>
    <w:link w:val="23"/>
    <w:rsid w:val="00BB1C5E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BB1C5E"/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paragraph" w:customStyle="1" w:styleId="27">
    <w:name w:val="Абзац списка2"/>
    <w:basedOn w:val="a"/>
    <w:rsid w:val="00BB1C5E"/>
    <w:pPr>
      <w:suppressAutoHyphens w:val="0"/>
      <w:spacing w:after="200" w:line="276" w:lineRule="auto"/>
      <w:ind w:left="708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table" w:styleId="aff">
    <w:name w:val="Table Grid"/>
    <w:basedOn w:val="a1"/>
    <w:rsid w:val="00BB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0762E"/>
    <w:pPr>
      <w:suppressAutoHyphens w:val="0"/>
      <w:spacing w:after="150"/>
      <w:jc w:val="both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12882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3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6458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3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0438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71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a-asi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kha.gov.ru/node/97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a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A8A5-BB30-4316-9F91-24A7ECDF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2013-01-21T10:39:00Z</cp:lastPrinted>
  <dcterms:created xsi:type="dcterms:W3CDTF">2013-01-24T08:19:00Z</dcterms:created>
  <dcterms:modified xsi:type="dcterms:W3CDTF">2013-01-25T09:47:00Z</dcterms:modified>
</cp:coreProperties>
</file>